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1A6A" w14:textId="173E6F67" w:rsidR="00585F9F" w:rsidRPr="00DA03F2" w:rsidRDefault="005F536C" w:rsidP="003C4E40">
      <w:pPr>
        <w:spacing w:line="200" w:lineRule="exact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  <w:r w:rsidR="003A2569">
        <w:rPr>
          <w:rFonts w:eastAsia="Times New Roman"/>
          <w:b/>
          <w:bCs/>
        </w:rPr>
        <w:t xml:space="preserve">                              </w:t>
      </w:r>
    </w:p>
    <w:p w14:paraId="67BE64E3" w14:textId="3E9B2BBB" w:rsidR="00BB2A12" w:rsidRPr="003C4E40" w:rsidRDefault="00F14E36" w:rsidP="003C4E40">
      <w:pPr>
        <w:jc w:val="right"/>
        <w:rPr>
          <w:rFonts w:eastAsia="Times New Roman"/>
          <w:iCs/>
          <w:sz w:val="20"/>
          <w:szCs w:val="20"/>
        </w:rPr>
      </w:pPr>
      <w:r w:rsidRPr="00657345">
        <w:rPr>
          <w:rFonts w:ascii="Arial" w:eastAsia="Times New Roman" w:hAnsi="Arial" w:cs="Arial"/>
          <w:color w:val="000000"/>
          <w:lang w:eastAsia="zh-CN"/>
        </w:rPr>
        <w:t>Załącznik nr 2 do Zapytania ofertowego</w:t>
      </w:r>
    </w:p>
    <w:p w14:paraId="0E3152C0" w14:textId="77777777" w:rsidR="00C36A0F" w:rsidRPr="00657345" w:rsidRDefault="00C36A0F" w:rsidP="00C36A0F">
      <w:pPr>
        <w:tabs>
          <w:tab w:val="left" w:pos="567"/>
        </w:tabs>
        <w:suppressAutoHyphens/>
        <w:spacing w:after="57" w:line="276" w:lineRule="auto"/>
        <w:jc w:val="right"/>
        <w:rPr>
          <w:rFonts w:ascii="Arial" w:eastAsia="Times New Roman" w:hAnsi="Arial" w:cs="Arial"/>
          <w:lang w:eastAsia="zh-CN"/>
        </w:rPr>
      </w:pPr>
    </w:p>
    <w:p w14:paraId="15405403" w14:textId="77777777" w:rsidR="00FC4AC0" w:rsidRPr="00657345" w:rsidRDefault="00FC4AC0" w:rsidP="00FC4AC0">
      <w:pPr>
        <w:tabs>
          <w:tab w:val="center" w:pos="4536"/>
          <w:tab w:val="left" w:pos="5040"/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657345">
        <w:rPr>
          <w:rFonts w:ascii="Arial" w:eastAsia="Times New Roman" w:hAnsi="Arial" w:cs="Arial"/>
          <w:b/>
        </w:rPr>
        <w:t>FORMULARZ OFERTOWY</w:t>
      </w:r>
    </w:p>
    <w:p w14:paraId="5FE3BCC6" w14:textId="77777777" w:rsidR="00FC4AC0" w:rsidRPr="00657345" w:rsidRDefault="00FC4AC0" w:rsidP="00FC4AC0">
      <w:pPr>
        <w:spacing w:line="360" w:lineRule="auto"/>
        <w:rPr>
          <w:rFonts w:ascii="Arial" w:eastAsia="Times New Roman" w:hAnsi="Arial" w:cs="Arial"/>
          <w:lang w:val="cs-CZ"/>
        </w:rPr>
      </w:pPr>
    </w:p>
    <w:p w14:paraId="3ECDCEEC" w14:textId="77777777" w:rsidR="00FC4AC0" w:rsidRPr="00657345" w:rsidRDefault="00FC4AC0" w:rsidP="00FC4AC0">
      <w:pPr>
        <w:spacing w:line="360" w:lineRule="auto"/>
        <w:jc w:val="right"/>
        <w:rPr>
          <w:rFonts w:ascii="Arial" w:eastAsia="Times New Roman" w:hAnsi="Arial" w:cs="Arial"/>
          <w:lang w:val="cs-CZ"/>
        </w:rPr>
      </w:pPr>
      <w:r w:rsidRPr="00657345">
        <w:rPr>
          <w:rFonts w:ascii="Arial" w:eastAsia="Times New Roman" w:hAnsi="Arial" w:cs="Arial"/>
          <w:lang w:val="cs-CZ"/>
        </w:rPr>
        <w:t>............................... , dnia ........................ r.</w:t>
      </w:r>
    </w:p>
    <w:p w14:paraId="78880926" w14:textId="77777777" w:rsidR="00FC4AC0" w:rsidRPr="00657345" w:rsidRDefault="00FC4AC0" w:rsidP="00FC4AC0">
      <w:pPr>
        <w:spacing w:line="360" w:lineRule="auto"/>
        <w:jc w:val="both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  <w:b/>
          <w:bCs/>
          <w:u w:val="single"/>
        </w:rPr>
        <w:t>Zamawiający</w:t>
      </w:r>
      <w:r w:rsidRPr="00657345">
        <w:rPr>
          <w:rFonts w:ascii="Arial" w:eastAsia="Times New Roman" w:hAnsi="Arial" w:cs="Arial"/>
          <w:bCs/>
        </w:rPr>
        <w:t>:</w:t>
      </w:r>
    </w:p>
    <w:p w14:paraId="15D3F9B5" w14:textId="77777777" w:rsidR="00FC4AC0" w:rsidRPr="00657345" w:rsidRDefault="00FC4AC0" w:rsidP="00FC4AC0">
      <w:pPr>
        <w:spacing w:line="360" w:lineRule="auto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</w:rPr>
        <w:t>Instytut Fizyki Polskiej Akademii Nauk</w:t>
      </w:r>
    </w:p>
    <w:p w14:paraId="001F54D2" w14:textId="77777777" w:rsidR="00FC4AC0" w:rsidRPr="00657345" w:rsidRDefault="00FC4AC0" w:rsidP="00FC4AC0">
      <w:pPr>
        <w:spacing w:line="360" w:lineRule="auto"/>
        <w:jc w:val="both"/>
        <w:rPr>
          <w:rFonts w:ascii="Arial" w:eastAsia="Times New Roman" w:hAnsi="Arial" w:cs="Arial"/>
          <w:bCs/>
        </w:rPr>
      </w:pPr>
      <w:r w:rsidRPr="00657345">
        <w:rPr>
          <w:rFonts w:ascii="Arial" w:eastAsia="Times New Roman" w:hAnsi="Arial" w:cs="Arial"/>
          <w:bCs/>
        </w:rPr>
        <w:t>aleja Lotników 32/46,</w:t>
      </w:r>
    </w:p>
    <w:p w14:paraId="4D05BB61" w14:textId="77777777" w:rsidR="00FC4AC0" w:rsidRPr="00657345" w:rsidRDefault="00FC4AC0" w:rsidP="00FC4AC0">
      <w:pPr>
        <w:spacing w:line="360" w:lineRule="auto"/>
        <w:jc w:val="both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</w:rPr>
        <w:t>02-668 Warszawa</w:t>
      </w:r>
    </w:p>
    <w:p w14:paraId="6FF24FD4" w14:textId="77777777" w:rsidR="00FC4AC0" w:rsidRPr="00657345" w:rsidRDefault="00FC4AC0" w:rsidP="00FC4AC0">
      <w:pPr>
        <w:spacing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657345">
        <w:rPr>
          <w:rFonts w:ascii="Arial" w:eastAsia="Times New Roman" w:hAnsi="Arial" w:cs="Arial"/>
        </w:rPr>
        <w:br/>
      </w:r>
      <w:r w:rsidRPr="00657345">
        <w:rPr>
          <w:rFonts w:ascii="Arial" w:eastAsia="Times New Roman" w:hAnsi="Arial" w:cs="Arial"/>
          <w:b/>
          <w:u w:val="single"/>
        </w:rPr>
        <w:t>Wykonawca</w:t>
      </w:r>
      <w:r w:rsidRPr="00657345">
        <w:rPr>
          <w:rFonts w:ascii="Arial" w:eastAsia="Times New Roman" w:hAnsi="Arial" w:cs="Arial"/>
        </w:rPr>
        <w:t>:</w:t>
      </w:r>
    </w:p>
    <w:p w14:paraId="3DED6D34" w14:textId="77777777" w:rsidR="00FC4AC0" w:rsidRPr="00657345" w:rsidRDefault="00FC4AC0" w:rsidP="00FC4AC0">
      <w:pPr>
        <w:spacing w:line="360" w:lineRule="auto"/>
        <w:jc w:val="both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</w:rPr>
        <w:t>……………………………………………………..</w:t>
      </w:r>
    </w:p>
    <w:p w14:paraId="58834106" w14:textId="77777777" w:rsidR="00FC4AC0" w:rsidRPr="00657345" w:rsidRDefault="00FC4AC0" w:rsidP="00FC4AC0">
      <w:pPr>
        <w:spacing w:line="360" w:lineRule="auto"/>
        <w:jc w:val="both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</w:rPr>
        <w:t>……………………………………………………..</w:t>
      </w:r>
    </w:p>
    <w:p w14:paraId="3E627AEA" w14:textId="77777777" w:rsidR="00FC4AC0" w:rsidRPr="00657345" w:rsidRDefault="00FC4AC0" w:rsidP="00FC4AC0">
      <w:pPr>
        <w:spacing w:line="360" w:lineRule="auto"/>
        <w:jc w:val="both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</w:rPr>
        <w:t>……………………………………………………..</w:t>
      </w:r>
    </w:p>
    <w:p w14:paraId="631246E3" w14:textId="77777777" w:rsidR="00FC4AC0" w:rsidRPr="00657345" w:rsidRDefault="00FC4AC0" w:rsidP="00FC4AC0">
      <w:pPr>
        <w:spacing w:line="360" w:lineRule="auto"/>
        <w:rPr>
          <w:rFonts w:ascii="Arial" w:eastAsia="Times New Roman" w:hAnsi="Arial" w:cs="Arial"/>
          <w:b/>
          <w:bCs/>
        </w:rPr>
      </w:pPr>
      <w:r w:rsidRPr="00657345">
        <w:rPr>
          <w:rFonts w:ascii="Arial" w:eastAsia="Times New Roman" w:hAnsi="Arial" w:cs="Arial"/>
        </w:rPr>
        <w:t>Nr telefonu: ……………….</w:t>
      </w:r>
      <w:r w:rsidRPr="00657345">
        <w:rPr>
          <w:rFonts w:ascii="Arial" w:eastAsia="Times New Roman" w:hAnsi="Arial" w:cs="Arial"/>
          <w:b/>
          <w:bCs/>
        </w:rPr>
        <w:t xml:space="preserve"> </w:t>
      </w:r>
      <w:r w:rsidRPr="00657345">
        <w:rPr>
          <w:rFonts w:ascii="Arial" w:eastAsia="Times New Roman" w:hAnsi="Arial" w:cs="Arial"/>
        </w:rPr>
        <w:t>: adres e-mail: ……………………….……..</w:t>
      </w:r>
    </w:p>
    <w:p w14:paraId="4F36512C" w14:textId="77777777" w:rsidR="004A7CF1" w:rsidRPr="00657345" w:rsidRDefault="00FC4AC0" w:rsidP="00FC4AC0">
      <w:pPr>
        <w:spacing w:line="360" w:lineRule="auto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</w:rPr>
        <w:t>Osoba do kontaktu: ………………………………………………………..</w:t>
      </w:r>
    </w:p>
    <w:p w14:paraId="71D4F599" w14:textId="43919B25" w:rsidR="00FC4AC0" w:rsidRDefault="004A7CF1" w:rsidP="001B1F60">
      <w:pPr>
        <w:spacing w:line="276" w:lineRule="auto"/>
        <w:jc w:val="both"/>
        <w:rPr>
          <w:rFonts w:ascii="Arial" w:hAnsi="Arial" w:cs="Arial"/>
          <w:bCs/>
          <w:i/>
        </w:rPr>
      </w:pPr>
      <w:r w:rsidRPr="00657345">
        <w:rPr>
          <w:rFonts w:ascii="Arial" w:eastAsia="Times New Roman" w:hAnsi="Arial" w:cs="Arial"/>
        </w:rPr>
        <w:t>………………………………………………………………………………………….</w:t>
      </w:r>
      <w:r w:rsidRPr="00657345">
        <w:rPr>
          <w:rFonts w:ascii="Arial" w:hAnsi="Arial" w:cs="Arial"/>
          <w:bCs/>
        </w:rPr>
        <w:t xml:space="preserve"> (</w:t>
      </w:r>
      <w:r w:rsidRPr="00657345">
        <w:rPr>
          <w:rFonts w:ascii="Arial" w:hAnsi="Arial" w:cs="Arial"/>
          <w:bCs/>
          <w:i/>
        </w:rPr>
        <w:t>adres strony internetowej rejestru z którego Zamawiający pobierze aktualne zaświadczenie o wpisie do Centralnej Ewidencji i Informacji o Działalności Gospodarczej w formie wydruku ze strony internetowej CEIDG (w odniesieniu do przedsiębiorców będących osobami fizycznymi) lub odpis z rejestru przedsiębiorców Krajowego Rejestru Sądowego)</w:t>
      </w:r>
    </w:p>
    <w:p w14:paraId="11DEEF03" w14:textId="77777777" w:rsidR="00E46293" w:rsidRPr="00657345" w:rsidRDefault="00E46293" w:rsidP="00657345">
      <w:pPr>
        <w:spacing w:line="276" w:lineRule="auto"/>
        <w:rPr>
          <w:rFonts w:ascii="Arial" w:eastAsia="Times New Roman" w:hAnsi="Arial" w:cs="Arial"/>
          <w:i/>
        </w:rPr>
      </w:pPr>
    </w:p>
    <w:p w14:paraId="30840674" w14:textId="11479C37" w:rsidR="00E46293" w:rsidRDefault="00712CB4" w:rsidP="00F250F9">
      <w:pPr>
        <w:spacing w:line="276" w:lineRule="auto"/>
        <w:jc w:val="both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</w:rPr>
        <w:t xml:space="preserve">Zamówienie współfinansowane jest ze środków Narodowej Agencji Wymiany </w:t>
      </w:r>
      <w:r w:rsidR="00CD72F2">
        <w:rPr>
          <w:rFonts w:ascii="Arial" w:eastAsia="Times New Roman" w:hAnsi="Arial" w:cs="Arial"/>
        </w:rPr>
        <w:t xml:space="preserve">Akademickiej w ramach Programu </w:t>
      </w:r>
      <w:r w:rsidRPr="00657345">
        <w:rPr>
          <w:rFonts w:ascii="Arial" w:eastAsia="Times New Roman" w:hAnsi="Arial" w:cs="Arial"/>
          <w:i/>
        </w:rPr>
        <w:t>Welcome to Poland</w:t>
      </w:r>
      <w:r w:rsidR="00CD72F2">
        <w:rPr>
          <w:rFonts w:ascii="Arial" w:eastAsia="Times New Roman" w:hAnsi="Arial" w:cs="Arial"/>
          <w:i/>
        </w:rPr>
        <w:t xml:space="preserve"> (2020)</w:t>
      </w:r>
      <w:r w:rsidRPr="00657345">
        <w:rPr>
          <w:rFonts w:ascii="Arial" w:eastAsia="Times New Roman" w:hAnsi="Arial" w:cs="Arial"/>
        </w:rPr>
        <w:t>, projekt „Instytut Fizyki Polskiej Akademii Nauk dla obcokrajowców, nr umowy: PPI/WTP/2020/1/00027/U/00001.</w:t>
      </w:r>
      <w:r w:rsidR="00FC4AC0" w:rsidRPr="00657345">
        <w:rPr>
          <w:rFonts w:ascii="Arial" w:eastAsia="Times New Roman" w:hAnsi="Arial" w:cs="Arial"/>
        </w:rPr>
        <w:t xml:space="preserve">      </w:t>
      </w:r>
    </w:p>
    <w:p w14:paraId="53F86B1A" w14:textId="77777777" w:rsidR="00FC4AC0" w:rsidRPr="00657345" w:rsidRDefault="00FC4AC0" w:rsidP="00657345">
      <w:pPr>
        <w:spacing w:line="276" w:lineRule="auto"/>
        <w:jc w:val="both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</w:rPr>
        <w:t xml:space="preserve">                    </w:t>
      </w:r>
    </w:p>
    <w:p w14:paraId="7C31B1EA" w14:textId="6425C5F3" w:rsidR="00FC4AC0" w:rsidRPr="00657345" w:rsidRDefault="00FC4AC0" w:rsidP="00F250F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</w:rPr>
        <w:t>Oferujemy wykonanie  zamówienia pn.:</w:t>
      </w:r>
      <w:r w:rsidR="00E41BA1" w:rsidRPr="00657345">
        <w:rPr>
          <w:rFonts w:ascii="Arial" w:eastAsia="Times New Roman" w:hAnsi="Arial" w:cs="Arial"/>
        </w:rPr>
        <w:t xml:space="preserve"> </w:t>
      </w:r>
      <w:r w:rsidR="00C36A0F" w:rsidRPr="00657345">
        <w:rPr>
          <w:rFonts w:ascii="Arial" w:eastAsia="Times New Roman" w:hAnsi="Arial" w:cs="Arial"/>
        </w:rPr>
        <w:t>„</w:t>
      </w:r>
      <w:r w:rsidR="000C221A" w:rsidRPr="00657345">
        <w:rPr>
          <w:rFonts w:ascii="Arial" w:eastAsia="Times New Roman" w:hAnsi="Arial" w:cs="Arial"/>
        </w:rPr>
        <w:t>Zaprojektowanie, wykonanie i uruchomienie dwujęzycznego portalu  internetowego wraz z migracją danych ze strony www.ifpan.edu.pl na nową stronę pod tym samym adresem dla Instytutu Fizyki PAN</w:t>
      </w:r>
      <w:r w:rsidR="00C36A0F" w:rsidRPr="00657345">
        <w:rPr>
          <w:rFonts w:ascii="Arial" w:eastAsia="Times New Roman" w:hAnsi="Arial" w:cs="Arial"/>
        </w:rPr>
        <w:t>”</w:t>
      </w:r>
      <w:r w:rsidRPr="00657345">
        <w:rPr>
          <w:rFonts w:ascii="Arial" w:eastAsia="Times New Roman" w:hAnsi="Arial" w:cs="Arial"/>
        </w:rPr>
        <w:t xml:space="preserve"> </w:t>
      </w:r>
      <w:r w:rsidR="00E46293">
        <w:rPr>
          <w:rFonts w:ascii="Arial" w:eastAsia="Times New Roman" w:hAnsi="Arial" w:cs="Arial"/>
        </w:rPr>
        <w:t xml:space="preserve">- </w:t>
      </w:r>
      <w:r w:rsidR="00E46293" w:rsidRPr="00E46293">
        <w:rPr>
          <w:rFonts w:ascii="Arial" w:eastAsia="Times New Roman" w:hAnsi="Arial" w:cs="Arial"/>
        </w:rPr>
        <w:t>ZO/28/IFPAN/2021/JT</w:t>
      </w:r>
      <w:r w:rsidR="00E46293">
        <w:rPr>
          <w:rFonts w:ascii="Arial" w:eastAsia="Times New Roman" w:hAnsi="Arial" w:cs="Arial"/>
        </w:rPr>
        <w:t xml:space="preserve"> </w:t>
      </w:r>
      <w:r w:rsidRPr="00657345">
        <w:rPr>
          <w:rFonts w:ascii="Arial" w:eastAsia="Times New Roman" w:hAnsi="Arial" w:cs="Arial"/>
        </w:rPr>
        <w:t>zgodnie  z opisem przedmiotu zamówienia,  na warunkach zawartych  w  zapytaniu ofertowym i projektowanych postanowieniach umowy</w:t>
      </w:r>
      <w:r w:rsidR="00822165" w:rsidRPr="00657345">
        <w:rPr>
          <w:rFonts w:ascii="Arial" w:eastAsia="Times New Roman" w:hAnsi="Arial" w:cs="Arial"/>
        </w:rPr>
        <w:t xml:space="preserve"> </w:t>
      </w:r>
      <w:r w:rsidR="00777C7A" w:rsidRPr="00657345">
        <w:rPr>
          <w:rFonts w:ascii="Arial" w:eastAsia="Times New Roman" w:hAnsi="Arial" w:cs="Arial"/>
        </w:rPr>
        <w:t xml:space="preserve">za </w:t>
      </w:r>
      <w:r w:rsidRPr="00657345">
        <w:rPr>
          <w:rFonts w:ascii="Arial" w:eastAsia="Times New Roman" w:hAnsi="Arial" w:cs="Arial"/>
        </w:rPr>
        <w:t>wynagrodzeniem: ...............</w:t>
      </w:r>
      <w:r w:rsidR="00C36A0F" w:rsidRPr="00657345">
        <w:rPr>
          <w:rFonts w:ascii="Arial" w:eastAsia="Times New Roman" w:hAnsi="Arial" w:cs="Arial"/>
        </w:rPr>
        <w:t>...</w:t>
      </w:r>
      <w:r w:rsidRPr="00657345">
        <w:rPr>
          <w:rFonts w:ascii="Arial" w:eastAsia="Times New Roman" w:hAnsi="Arial" w:cs="Arial"/>
        </w:rPr>
        <w:t>.</w:t>
      </w:r>
      <w:r w:rsidR="001B1F60">
        <w:rPr>
          <w:rFonts w:ascii="Arial" w:eastAsia="Times New Roman" w:hAnsi="Arial" w:cs="Arial"/>
        </w:rPr>
        <w:t>..</w:t>
      </w:r>
      <w:r w:rsidRPr="00657345">
        <w:rPr>
          <w:rFonts w:ascii="Arial" w:eastAsia="Times New Roman" w:hAnsi="Arial" w:cs="Arial"/>
        </w:rPr>
        <w:t xml:space="preserve"> zł  </w:t>
      </w:r>
      <w:r w:rsidR="003948A0" w:rsidRPr="00657345">
        <w:rPr>
          <w:rFonts w:ascii="Arial" w:eastAsia="Times New Roman" w:hAnsi="Arial" w:cs="Arial"/>
        </w:rPr>
        <w:t xml:space="preserve">brutto </w:t>
      </w:r>
      <w:r w:rsidRPr="00657345">
        <w:rPr>
          <w:rFonts w:ascii="Arial" w:eastAsia="Times New Roman" w:hAnsi="Arial" w:cs="Arial"/>
        </w:rPr>
        <w:t>(słownie: ...</w:t>
      </w:r>
      <w:r w:rsidR="00C36A0F" w:rsidRPr="00657345">
        <w:rPr>
          <w:rFonts w:ascii="Arial" w:eastAsia="Times New Roman" w:hAnsi="Arial" w:cs="Arial"/>
        </w:rPr>
        <w:t>.......</w:t>
      </w:r>
      <w:r w:rsidR="001B1F60">
        <w:rPr>
          <w:rFonts w:ascii="Arial" w:eastAsia="Times New Roman" w:hAnsi="Arial" w:cs="Arial"/>
        </w:rPr>
        <w:t>...............................</w:t>
      </w:r>
      <w:r w:rsidR="00C36A0F" w:rsidRPr="00657345">
        <w:rPr>
          <w:rFonts w:ascii="Arial" w:eastAsia="Times New Roman" w:hAnsi="Arial" w:cs="Arial"/>
        </w:rPr>
        <w:t>...........</w:t>
      </w:r>
      <w:r w:rsidR="001B1F60">
        <w:rPr>
          <w:rFonts w:ascii="Arial" w:eastAsia="Times New Roman" w:hAnsi="Arial" w:cs="Arial"/>
        </w:rPr>
        <w:t>.</w:t>
      </w:r>
      <w:r w:rsidR="00C36A0F" w:rsidRPr="00657345">
        <w:rPr>
          <w:rFonts w:ascii="Arial" w:eastAsia="Times New Roman" w:hAnsi="Arial" w:cs="Arial"/>
        </w:rPr>
        <w:t>........</w:t>
      </w:r>
      <w:r w:rsidR="00983BB1" w:rsidRPr="00657345">
        <w:rPr>
          <w:rFonts w:ascii="Arial" w:eastAsia="Times New Roman" w:hAnsi="Arial" w:cs="Arial"/>
        </w:rPr>
        <w:t xml:space="preserve"> </w:t>
      </w:r>
      <w:r w:rsidR="002D5E8C" w:rsidRPr="00657345">
        <w:rPr>
          <w:rFonts w:ascii="Arial" w:eastAsia="Times New Roman" w:hAnsi="Arial" w:cs="Arial"/>
        </w:rPr>
        <w:t>złotych</w:t>
      </w:r>
      <w:r w:rsidR="001B1F60">
        <w:rPr>
          <w:rFonts w:ascii="Arial" w:eastAsia="Times New Roman" w:hAnsi="Arial" w:cs="Arial"/>
        </w:rPr>
        <w:t>),</w:t>
      </w:r>
      <w:r w:rsidR="003948A0" w:rsidRPr="00657345">
        <w:rPr>
          <w:rFonts w:ascii="Arial" w:eastAsia="Times New Roman" w:hAnsi="Arial" w:cs="Arial"/>
        </w:rPr>
        <w:t xml:space="preserve"> w tym …</w:t>
      </w:r>
      <w:r w:rsidR="001B1F60">
        <w:rPr>
          <w:rFonts w:ascii="Arial" w:eastAsia="Times New Roman" w:hAnsi="Arial" w:cs="Arial"/>
        </w:rPr>
        <w:t>……...</w:t>
      </w:r>
      <w:r w:rsidR="003948A0" w:rsidRPr="00657345">
        <w:rPr>
          <w:rFonts w:ascii="Arial" w:eastAsia="Times New Roman" w:hAnsi="Arial" w:cs="Arial"/>
        </w:rPr>
        <w:t xml:space="preserve">…… zł netto + </w:t>
      </w:r>
      <w:r w:rsidR="001B1F60">
        <w:rPr>
          <w:rFonts w:ascii="Arial" w:eastAsia="Times New Roman" w:hAnsi="Arial" w:cs="Arial"/>
        </w:rPr>
        <w:t xml:space="preserve"> VAT w wysokości………………… zł.</w:t>
      </w:r>
    </w:p>
    <w:p w14:paraId="49137027" w14:textId="731117CE" w:rsidR="003948A0" w:rsidRPr="00657345" w:rsidRDefault="00FC4AC0" w:rsidP="001B1F60">
      <w:pPr>
        <w:spacing w:line="276" w:lineRule="auto"/>
        <w:ind w:left="360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</w:rPr>
        <w:t>Podana kwota obejmuje wszystkie koszty wykonania zamówienia</w:t>
      </w:r>
      <w:r w:rsidR="00DE7684" w:rsidRPr="00657345">
        <w:rPr>
          <w:rFonts w:ascii="Arial" w:eastAsia="Times New Roman" w:hAnsi="Arial" w:cs="Arial"/>
        </w:rPr>
        <w:t xml:space="preserve">, w tym </w:t>
      </w:r>
      <w:r w:rsidR="009566EB" w:rsidRPr="00657345">
        <w:rPr>
          <w:rFonts w:ascii="Arial" w:eastAsia="Times New Roman" w:hAnsi="Arial" w:cs="Arial"/>
        </w:rPr>
        <w:t>koszty</w:t>
      </w:r>
      <w:r w:rsidR="005779F6">
        <w:rPr>
          <w:rFonts w:ascii="Arial" w:eastAsia="Times New Roman" w:hAnsi="Arial" w:cs="Arial"/>
        </w:rPr>
        <w:t xml:space="preserve"> przeniesienia praw autorskich majątkowych, własności nośników lub </w:t>
      </w:r>
      <w:r w:rsidR="009566EB" w:rsidRPr="00657345">
        <w:rPr>
          <w:rFonts w:ascii="Arial" w:eastAsia="Times New Roman" w:hAnsi="Arial" w:cs="Arial"/>
        </w:rPr>
        <w:t>jednorazowych opłat</w:t>
      </w:r>
      <w:r w:rsidR="00DE7684" w:rsidRPr="00657345">
        <w:rPr>
          <w:rFonts w:ascii="Arial" w:eastAsia="Times New Roman" w:hAnsi="Arial" w:cs="Arial"/>
        </w:rPr>
        <w:t xml:space="preserve"> licencyjnych, jeżeli takie wystąpią</w:t>
      </w:r>
      <w:r w:rsidR="001B1F60">
        <w:rPr>
          <w:rFonts w:ascii="Arial" w:hAnsi="Arial" w:cs="Arial"/>
        </w:rPr>
        <w:t>.</w:t>
      </w:r>
    </w:p>
    <w:p w14:paraId="09C251FA" w14:textId="1827DC16" w:rsidR="0066195F" w:rsidRDefault="0066195F" w:rsidP="00F250F9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657345">
        <w:rPr>
          <w:rFonts w:ascii="Arial" w:eastAsia="Times New Roman" w:hAnsi="Arial" w:cs="Arial"/>
        </w:rPr>
        <w:t xml:space="preserve">Oświadczamy, że w ramach wynagrodzenia </w:t>
      </w:r>
      <w:r w:rsidR="000C221A" w:rsidRPr="00657345">
        <w:rPr>
          <w:rFonts w:ascii="Arial" w:eastAsia="Times New Roman" w:hAnsi="Arial" w:cs="Arial"/>
        </w:rPr>
        <w:t xml:space="preserve">przekażemy </w:t>
      </w:r>
      <w:r w:rsidRPr="00657345">
        <w:rPr>
          <w:rFonts w:ascii="Arial" w:eastAsia="Times New Roman" w:hAnsi="Arial" w:cs="Arial"/>
        </w:rPr>
        <w:t>niezbędne licencje koni</w:t>
      </w:r>
      <w:r w:rsidR="00DE7A6F" w:rsidRPr="00657345">
        <w:rPr>
          <w:rFonts w:ascii="Arial" w:eastAsia="Times New Roman" w:hAnsi="Arial" w:cs="Arial"/>
        </w:rPr>
        <w:t>eczne do funkcjonowania portalu</w:t>
      </w:r>
      <w:r w:rsidR="001B1F60">
        <w:rPr>
          <w:rFonts w:ascii="Arial" w:eastAsia="Times New Roman" w:hAnsi="Arial" w:cs="Arial"/>
        </w:rPr>
        <w:t>.</w:t>
      </w:r>
    </w:p>
    <w:p w14:paraId="7ECF9412" w14:textId="77777777" w:rsidR="00657345" w:rsidRDefault="00657345" w:rsidP="00F250F9">
      <w:pPr>
        <w:spacing w:line="276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7C7075D7" w14:textId="77777777" w:rsidR="00657345" w:rsidRPr="00657345" w:rsidRDefault="00657345" w:rsidP="00657345">
      <w:pPr>
        <w:spacing w:line="276" w:lineRule="auto"/>
        <w:ind w:left="360"/>
        <w:contextualSpacing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9476" w:type="dxa"/>
        <w:tblInd w:w="360" w:type="dxa"/>
        <w:tblLook w:val="04A0" w:firstRow="1" w:lastRow="0" w:firstColumn="1" w:lastColumn="0" w:noHBand="0" w:noVBand="1"/>
      </w:tblPr>
      <w:tblGrid>
        <w:gridCol w:w="1166"/>
        <w:gridCol w:w="4536"/>
        <w:gridCol w:w="3774"/>
      </w:tblGrid>
      <w:tr w:rsidR="00DE7A6F" w:rsidRPr="00657345" w14:paraId="42ACABBF" w14:textId="77777777" w:rsidTr="00A63FD0">
        <w:tc>
          <w:tcPr>
            <w:tcW w:w="1166" w:type="dxa"/>
            <w:vAlign w:val="center"/>
          </w:tcPr>
          <w:p w14:paraId="0165AA54" w14:textId="77777777" w:rsidR="00DE7A6F" w:rsidRPr="00657345" w:rsidRDefault="00DE7A6F" w:rsidP="00A63FD0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657345">
              <w:rPr>
                <w:rFonts w:ascii="Arial" w:eastAsia="Times New Roman" w:hAnsi="Arial" w:cs="Arial"/>
              </w:rPr>
              <w:lastRenderedPageBreak/>
              <w:t>Lp.</w:t>
            </w:r>
          </w:p>
        </w:tc>
        <w:tc>
          <w:tcPr>
            <w:tcW w:w="4536" w:type="dxa"/>
            <w:vAlign w:val="center"/>
          </w:tcPr>
          <w:p w14:paraId="3443F750" w14:textId="77777777" w:rsidR="00DE7A6F" w:rsidRPr="00657345" w:rsidRDefault="00DE7A6F" w:rsidP="00D0323B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657345">
              <w:rPr>
                <w:rFonts w:ascii="Arial" w:eastAsia="Times New Roman" w:hAnsi="Arial" w:cs="Arial"/>
              </w:rPr>
              <w:t>Nazwa licencji</w:t>
            </w:r>
          </w:p>
        </w:tc>
        <w:tc>
          <w:tcPr>
            <w:tcW w:w="3774" w:type="dxa"/>
            <w:vAlign w:val="center"/>
          </w:tcPr>
          <w:p w14:paraId="2E7384A4" w14:textId="77777777" w:rsidR="00A63FD0" w:rsidRPr="00657345" w:rsidRDefault="00D0323B" w:rsidP="00A63FD0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657345">
              <w:rPr>
                <w:rFonts w:ascii="Arial" w:eastAsia="Times New Roman" w:hAnsi="Arial" w:cs="Arial"/>
              </w:rPr>
              <w:t xml:space="preserve">Cena jednorazowej opłaty licencyjnej </w:t>
            </w:r>
          </w:p>
          <w:p w14:paraId="20B45EFC" w14:textId="77777777" w:rsidR="00DE7A6F" w:rsidRPr="00657345" w:rsidRDefault="00D0323B" w:rsidP="00A63FD0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657345">
              <w:rPr>
                <w:rFonts w:ascii="Arial" w:eastAsia="Times New Roman" w:hAnsi="Arial" w:cs="Arial"/>
              </w:rPr>
              <w:t>(PLN brutto)</w:t>
            </w:r>
          </w:p>
        </w:tc>
      </w:tr>
      <w:tr w:rsidR="00DE7A6F" w:rsidRPr="00657345" w14:paraId="03CC2F4B" w14:textId="77777777" w:rsidTr="00D0323B">
        <w:tc>
          <w:tcPr>
            <w:tcW w:w="1166" w:type="dxa"/>
            <w:vAlign w:val="center"/>
          </w:tcPr>
          <w:p w14:paraId="75459770" w14:textId="77777777" w:rsidR="00DE7A6F" w:rsidRPr="00657345" w:rsidRDefault="00DE7A6F" w:rsidP="0062226D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09CF8C24" w14:textId="77777777" w:rsidR="00DE7A6F" w:rsidRPr="00657345" w:rsidRDefault="00DE7A6F" w:rsidP="00DE7A6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74" w:type="dxa"/>
          </w:tcPr>
          <w:p w14:paraId="7A3FFCA5" w14:textId="77777777" w:rsidR="00DE7A6F" w:rsidRPr="00657345" w:rsidRDefault="00DE7A6F" w:rsidP="00DE7A6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DE7A6F" w:rsidRPr="00657345" w14:paraId="5A6A7EC4" w14:textId="77777777" w:rsidTr="00D0323B">
        <w:tc>
          <w:tcPr>
            <w:tcW w:w="1166" w:type="dxa"/>
          </w:tcPr>
          <w:p w14:paraId="4B3F12B5" w14:textId="77777777" w:rsidR="00DE7A6F" w:rsidRPr="00657345" w:rsidRDefault="00DE7A6F" w:rsidP="0062226D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4DBD8803" w14:textId="77777777" w:rsidR="00DE7A6F" w:rsidRPr="00657345" w:rsidRDefault="00DE7A6F" w:rsidP="00DE7A6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74" w:type="dxa"/>
          </w:tcPr>
          <w:p w14:paraId="7B17C842" w14:textId="77777777" w:rsidR="00DE7A6F" w:rsidRPr="00657345" w:rsidRDefault="00DE7A6F" w:rsidP="00DE7A6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DE7A6F" w:rsidRPr="00657345" w14:paraId="1A00AB34" w14:textId="77777777" w:rsidTr="00D0323B">
        <w:tc>
          <w:tcPr>
            <w:tcW w:w="1166" w:type="dxa"/>
          </w:tcPr>
          <w:p w14:paraId="428E0988" w14:textId="77777777" w:rsidR="00DE7A6F" w:rsidRPr="00657345" w:rsidRDefault="00DE7A6F" w:rsidP="0062226D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</w:tcPr>
          <w:p w14:paraId="5E108890" w14:textId="77777777" w:rsidR="00DE7A6F" w:rsidRPr="00657345" w:rsidRDefault="00DE7A6F" w:rsidP="00DE7A6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74" w:type="dxa"/>
          </w:tcPr>
          <w:p w14:paraId="3B53D434" w14:textId="77777777" w:rsidR="00DE7A6F" w:rsidRPr="00657345" w:rsidRDefault="00DE7A6F" w:rsidP="00DE7A6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892E71" w:rsidRPr="00657345" w14:paraId="765D0F9D" w14:textId="77777777" w:rsidTr="00D0323B">
        <w:tc>
          <w:tcPr>
            <w:tcW w:w="1166" w:type="dxa"/>
          </w:tcPr>
          <w:p w14:paraId="26B4BB57" w14:textId="77777777" w:rsidR="00892E71" w:rsidRPr="00892E71" w:rsidRDefault="00892E71" w:rsidP="00892E7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</w:t>
            </w:r>
          </w:p>
        </w:tc>
        <w:tc>
          <w:tcPr>
            <w:tcW w:w="4536" w:type="dxa"/>
          </w:tcPr>
          <w:p w14:paraId="7E83BD16" w14:textId="77777777" w:rsidR="00892E71" w:rsidRPr="00657345" w:rsidRDefault="00892E71" w:rsidP="00DE7A6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74" w:type="dxa"/>
          </w:tcPr>
          <w:p w14:paraId="1EF9F5F2" w14:textId="77777777" w:rsidR="00892E71" w:rsidRPr="00657345" w:rsidRDefault="00892E71" w:rsidP="00DE7A6F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B2CFDE8" w14:textId="77777777" w:rsidR="00DE7A6F" w:rsidRPr="00D0323B" w:rsidRDefault="00DE7A6F" w:rsidP="00DE7A6F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14:paraId="3815A17F" w14:textId="77777777" w:rsidR="00FC4AC0" w:rsidRPr="00C36A0F" w:rsidRDefault="00FC4AC0" w:rsidP="00F250F9">
      <w:pPr>
        <w:spacing w:line="276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C36A0F">
        <w:rPr>
          <w:rFonts w:ascii="Arial" w:eastAsia="Times New Roman" w:hAnsi="Arial" w:cs="Arial"/>
        </w:rPr>
        <w:t>Oświadczamy, że</w:t>
      </w:r>
      <w:r w:rsidRPr="00C36A0F">
        <w:rPr>
          <w:rFonts w:ascii="Arial" w:eastAsia="MS ??" w:hAnsi="Arial" w:cs="Arial"/>
          <w:lang w:val="cs-CZ"/>
        </w:rPr>
        <w:t xml:space="preserve"> </w:t>
      </w:r>
      <w:r w:rsidR="00822165" w:rsidRPr="00C36A0F">
        <w:rPr>
          <w:rFonts w:ascii="Arial" w:eastAsia="MS ??" w:hAnsi="Arial" w:cs="Arial"/>
          <w:lang w:val="cs-CZ"/>
        </w:rPr>
        <w:t xml:space="preserve">przedmiot </w:t>
      </w:r>
      <w:r w:rsidRPr="00C36A0F">
        <w:rPr>
          <w:rFonts w:ascii="Arial" w:eastAsia="Times New Roman" w:hAnsi="Arial" w:cs="Arial"/>
        </w:rPr>
        <w:t>zamówieni</w:t>
      </w:r>
      <w:r w:rsidR="003D3234" w:rsidRPr="00C36A0F">
        <w:rPr>
          <w:rFonts w:ascii="Arial" w:eastAsia="Times New Roman" w:hAnsi="Arial" w:cs="Arial"/>
        </w:rPr>
        <w:t>a</w:t>
      </w:r>
      <w:r w:rsidRPr="00C36A0F">
        <w:rPr>
          <w:rFonts w:ascii="Arial" w:eastAsia="Times New Roman" w:hAnsi="Arial" w:cs="Arial"/>
        </w:rPr>
        <w:t xml:space="preserve"> wykonamy w </w:t>
      </w:r>
      <w:r w:rsidRPr="00195B42">
        <w:rPr>
          <w:rFonts w:ascii="Arial" w:eastAsia="Times New Roman" w:hAnsi="Arial" w:cs="Arial"/>
        </w:rPr>
        <w:t xml:space="preserve">terminie </w:t>
      </w:r>
      <w:r w:rsidR="004D41EB" w:rsidRPr="00195B42">
        <w:rPr>
          <w:rFonts w:ascii="Arial" w:eastAsia="Times New Roman" w:hAnsi="Arial" w:cs="Arial"/>
        </w:rPr>
        <w:t xml:space="preserve">24 </w:t>
      </w:r>
      <w:r w:rsidRPr="00195B42">
        <w:rPr>
          <w:rFonts w:ascii="Arial" w:eastAsia="Times New Roman" w:hAnsi="Arial" w:cs="Arial"/>
        </w:rPr>
        <w:t>tygodni</w:t>
      </w:r>
      <w:r w:rsidRPr="00C36A0F">
        <w:rPr>
          <w:rFonts w:ascii="Arial" w:eastAsia="Times New Roman" w:hAnsi="Arial" w:cs="Arial"/>
        </w:rPr>
        <w:t xml:space="preserve"> od dnia zawarcia umowy. </w:t>
      </w:r>
    </w:p>
    <w:p w14:paraId="30E1547D" w14:textId="5E3837CF" w:rsidR="009E0000" w:rsidRPr="00C36A0F" w:rsidRDefault="00FC4AC0" w:rsidP="00000D6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C36A0F">
        <w:rPr>
          <w:rFonts w:ascii="Arial" w:eastAsia="Times New Roman" w:hAnsi="Arial" w:cs="Arial"/>
        </w:rPr>
        <w:t xml:space="preserve">Oświadczamy, że </w:t>
      </w:r>
      <w:r w:rsidR="00000D60">
        <w:rPr>
          <w:rFonts w:ascii="Arial" w:eastAsia="Times New Roman" w:hAnsi="Arial" w:cs="Arial"/>
        </w:rPr>
        <w:t xml:space="preserve">posiadamy niezbędną </w:t>
      </w:r>
      <w:r w:rsidR="00000D60" w:rsidRPr="00000D60">
        <w:rPr>
          <w:rFonts w:ascii="Arial" w:eastAsia="Times New Roman" w:hAnsi="Arial" w:cs="Arial"/>
        </w:rPr>
        <w:t>wiedz</w:t>
      </w:r>
      <w:r w:rsidR="00000D60">
        <w:rPr>
          <w:rFonts w:ascii="Arial" w:eastAsia="Times New Roman" w:hAnsi="Arial" w:cs="Arial"/>
        </w:rPr>
        <w:t xml:space="preserve">ę i doświadczenie </w:t>
      </w:r>
      <w:r w:rsidRPr="00C36A0F">
        <w:rPr>
          <w:rFonts w:ascii="Arial" w:eastAsia="Times New Roman" w:hAnsi="Arial" w:cs="Arial"/>
        </w:rPr>
        <w:t xml:space="preserve">w projektowaniu i wykonaniu </w:t>
      </w:r>
      <w:r w:rsidR="003948A0" w:rsidRPr="00C36A0F">
        <w:rPr>
          <w:rFonts w:ascii="Arial" w:eastAsia="Times New Roman" w:hAnsi="Arial" w:cs="Arial"/>
        </w:rPr>
        <w:t>portali internetowych, zgodnie z wymaganiami zawartymi w p-cie 1</w:t>
      </w:r>
      <w:r w:rsidR="00000D60">
        <w:rPr>
          <w:rFonts w:ascii="Arial" w:eastAsia="Times New Roman" w:hAnsi="Arial" w:cs="Arial"/>
        </w:rPr>
        <w:t>2</w:t>
      </w:r>
      <w:r w:rsidR="003948A0" w:rsidRPr="00C36A0F">
        <w:rPr>
          <w:rFonts w:ascii="Arial" w:eastAsia="Times New Roman" w:hAnsi="Arial" w:cs="Arial"/>
        </w:rPr>
        <w:t>.</w:t>
      </w:r>
      <w:r w:rsidR="00000D60">
        <w:rPr>
          <w:rFonts w:ascii="Arial" w:eastAsia="Times New Roman" w:hAnsi="Arial" w:cs="Arial"/>
        </w:rPr>
        <w:t>1)</w:t>
      </w:r>
      <w:r w:rsidR="003948A0" w:rsidRPr="00C36A0F">
        <w:rPr>
          <w:rFonts w:ascii="Arial" w:eastAsia="Times New Roman" w:hAnsi="Arial" w:cs="Arial"/>
        </w:rPr>
        <w:t xml:space="preserve"> Zapytania ofertowego (</w:t>
      </w:r>
      <w:r w:rsidR="00942C27">
        <w:rPr>
          <w:rFonts w:ascii="Arial" w:eastAsia="Times New Roman" w:hAnsi="Arial" w:cs="Arial"/>
          <w:i/>
        </w:rPr>
        <w:t>W</w:t>
      </w:r>
      <w:r w:rsidR="003948A0" w:rsidRPr="00C36A0F">
        <w:rPr>
          <w:rFonts w:ascii="Arial" w:eastAsia="Times New Roman" w:hAnsi="Arial" w:cs="Arial"/>
          <w:i/>
        </w:rPr>
        <w:t>ykonawca wypełnia Tabelę 1</w:t>
      </w:r>
      <w:r w:rsidR="003948A0" w:rsidRPr="00C36A0F">
        <w:rPr>
          <w:rFonts w:ascii="Arial" w:eastAsia="Times New Roman" w:hAnsi="Arial" w:cs="Arial"/>
        </w:rPr>
        <w:t>)</w:t>
      </w:r>
      <w:r w:rsidR="009E0000" w:rsidRPr="00C36A0F">
        <w:rPr>
          <w:rFonts w:ascii="Arial" w:eastAsia="Times New Roman" w:hAnsi="Arial" w:cs="Arial"/>
        </w:rPr>
        <w:t>.</w:t>
      </w:r>
    </w:p>
    <w:p w14:paraId="4F730099" w14:textId="77777777" w:rsidR="00FC4AC0" w:rsidRPr="00FC4AC0" w:rsidRDefault="00FC4AC0" w:rsidP="00F250F9">
      <w:pPr>
        <w:spacing w:line="276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FC4AC0">
        <w:rPr>
          <w:rFonts w:ascii="Arial" w:eastAsia="Times New Roman" w:hAnsi="Arial" w:cs="Arial"/>
        </w:rPr>
        <w:t>Tabela 1.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961"/>
        <w:gridCol w:w="1843"/>
        <w:gridCol w:w="1843"/>
      </w:tblGrid>
      <w:tr w:rsidR="00FC4AC0" w:rsidRPr="00FC4AC0" w14:paraId="0095E085" w14:textId="77777777" w:rsidTr="00195B42">
        <w:tc>
          <w:tcPr>
            <w:tcW w:w="457" w:type="dxa"/>
            <w:vAlign w:val="center"/>
          </w:tcPr>
          <w:p w14:paraId="09EAC879" w14:textId="77777777" w:rsidR="00FC4AC0" w:rsidRPr="00FC4AC0" w:rsidRDefault="00FC4AC0" w:rsidP="00195B42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AC0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4961" w:type="dxa"/>
            <w:vAlign w:val="center"/>
          </w:tcPr>
          <w:p w14:paraId="0F198A19" w14:textId="77777777" w:rsidR="00525455" w:rsidRDefault="00525455" w:rsidP="00525455">
            <w:pPr>
              <w:tabs>
                <w:tab w:val="left" w:pos="284"/>
              </w:tabs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1D3A723" w14:textId="16373763" w:rsidR="00A3489C" w:rsidRPr="005779F6" w:rsidRDefault="00A3489C" w:rsidP="00525455">
            <w:pPr>
              <w:tabs>
                <w:tab w:val="left" w:pos="284"/>
              </w:tabs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95B42">
              <w:rPr>
                <w:rFonts w:ascii="Arial" w:eastAsia="Times New Roman" w:hAnsi="Arial" w:cs="Arial"/>
                <w:sz w:val="16"/>
                <w:szCs w:val="16"/>
              </w:rPr>
              <w:t xml:space="preserve">Wykonawca wykaże, że w okresie ostatnich trzech lat przed upływem terminu składania ofert wykonał co najmniej 3 usługi dla co najmniej 3 różnych zamawiających polegające na  zaprojektowaniu i wykonaniu portali internetowych o wartości co najmniej 30 tys. zł brutto każda usługa (działających w chwili składania ofert), z których co najmniej jedna usługa </w:t>
            </w:r>
            <w:r w:rsidR="00195B42" w:rsidRPr="00195B42">
              <w:rPr>
                <w:rFonts w:ascii="Arial" w:eastAsia="Times New Roman" w:hAnsi="Arial" w:cs="Arial"/>
                <w:sz w:val="16"/>
                <w:szCs w:val="16"/>
              </w:rPr>
              <w:t>została wykonana dla podmiotów sektora finansów publicznych, o których mowa w art. 9 ustawy z dnia 27 sierpnia 2009 r. o finansach publicznych (tekst. jedn. Dz.U. z 2021 r. poz. 303</w:t>
            </w:r>
            <w:r w:rsidR="005779F6">
              <w:rPr>
                <w:rFonts w:ascii="Arial" w:eastAsia="Times New Roman" w:hAnsi="Arial" w:cs="Arial"/>
                <w:sz w:val="16"/>
                <w:szCs w:val="16"/>
              </w:rPr>
              <w:t xml:space="preserve"> za zm.</w:t>
            </w:r>
            <w:r w:rsidR="00195B42" w:rsidRPr="00195B42">
              <w:rPr>
                <w:rFonts w:ascii="Arial" w:eastAsia="Times New Roman" w:hAnsi="Arial" w:cs="Arial"/>
                <w:sz w:val="16"/>
                <w:szCs w:val="16"/>
              </w:rPr>
              <w:t>) lub podmiot</w:t>
            </w:r>
            <w:r w:rsidR="005779F6">
              <w:rPr>
                <w:rFonts w:ascii="Arial" w:eastAsia="Times New Roman" w:hAnsi="Arial" w:cs="Arial"/>
                <w:sz w:val="16"/>
                <w:szCs w:val="16"/>
              </w:rPr>
              <w:t>ów</w:t>
            </w:r>
            <w:r w:rsidR="00195B42" w:rsidRPr="00195B42">
              <w:rPr>
                <w:rFonts w:ascii="Arial" w:eastAsia="Times New Roman" w:hAnsi="Arial" w:cs="Arial"/>
                <w:sz w:val="16"/>
                <w:szCs w:val="16"/>
              </w:rPr>
              <w:t xml:space="preserve"> wchodząc</w:t>
            </w:r>
            <w:r w:rsidR="005779F6">
              <w:rPr>
                <w:rFonts w:ascii="Arial" w:eastAsia="Times New Roman" w:hAnsi="Arial" w:cs="Arial"/>
                <w:sz w:val="16"/>
                <w:szCs w:val="16"/>
              </w:rPr>
              <w:t>ych</w:t>
            </w:r>
            <w:r w:rsidR="00195B42" w:rsidRPr="00195B42">
              <w:rPr>
                <w:rFonts w:ascii="Arial" w:eastAsia="Times New Roman" w:hAnsi="Arial" w:cs="Arial"/>
                <w:sz w:val="16"/>
                <w:szCs w:val="16"/>
              </w:rPr>
              <w:t xml:space="preserve"> w skład </w:t>
            </w:r>
            <w:r w:rsidR="005779F6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195B42" w:rsidRPr="00195B42">
              <w:rPr>
                <w:rFonts w:ascii="Arial" w:eastAsia="Times New Roman" w:hAnsi="Arial" w:cs="Arial"/>
                <w:sz w:val="16"/>
                <w:szCs w:val="16"/>
              </w:rPr>
              <w:t xml:space="preserve">ystemu </w:t>
            </w:r>
            <w:r w:rsidR="005779F6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195B42" w:rsidRPr="00195B42">
              <w:rPr>
                <w:rFonts w:ascii="Arial" w:eastAsia="Times New Roman" w:hAnsi="Arial" w:cs="Arial"/>
                <w:sz w:val="16"/>
                <w:szCs w:val="16"/>
              </w:rPr>
              <w:t xml:space="preserve">zkolnictwa </w:t>
            </w:r>
            <w:r w:rsidR="005779F6">
              <w:rPr>
                <w:rFonts w:ascii="Arial" w:eastAsia="Times New Roman" w:hAnsi="Arial" w:cs="Arial"/>
                <w:sz w:val="16"/>
                <w:szCs w:val="16"/>
              </w:rPr>
              <w:t>w</w:t>
            </w:r>
            <w:r w:rsidR="00195B42" w:rsidRPr="00195B42">
              <w:rPr>
                <w:rFonts w:ascii="Arial" w:eastAsia="Times New Roman" w:hAnsi="Arial" w:cs="Arial"/>
                <w:sz w:val="16"/>
                <w:szCs w:val="16"/>
              </w:rPr>
              <w:t xml:space="preserve">yższego i </w:t>
            </w:r>
            <w:r w:rsidR="005779F6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195B42" w:rsidRPr="00195B42">
              <w:rPr>
                <w:rFonts w:ascii="Arial" w:eastAsia="Times New Roman" w:hAnsi="Arial" w:cs="Arial"/>
                <w:sz w:val="16"/>
                <w:szCs w:val="16"/>
              </w:rPr>
              <w:t>auki</w:t>
            </w:r>
            <w:r w:rsidR="005779F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779F6" w:rsidRPr="001B1F60">
              <w:rPr>
                <w:rFonts w:ascii="Arial" w:eastAsia="Times New Roman" w:hAnsi="Arial" w:cs="Arial"/>
                <w:sz w:val="16"/>
                <w:szCs w:val="16"/>
              </w:rPr>
              <w:t>w rozumieniu art. 7 ust. 1 ustawy z dnia 20 lipca 2018 r. - Prawo o szkolnictwie wyższym i nauce (Dz. U. z 2021r. poz. 478 ze zm.).</w:t>
            </w:r>
            <w:r w:rsidR="00195B42" w:rsidRPr="005779F6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FBFE38D" w14:textId="77777777" w:rsidR="00A3489C" w:rsidRPr="00195B42" w:rsidRDefault="00A3489C" w:rsidP="0052545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F895909" w14:textId="77777777" w:rsidR="00FC4AC0" w:rsidRPr="00FC4AC0" w:rsidRDefault="00FC4AC0" w:rsidP="00525455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C4AC0">
              <w:rPr>
                <w:rFonts w:ascii="Arial" w:eastAsia="Times New Roman" w:hAnsi="Arial" w:cs="Arial"/>
                <w:sz w:val="16"/>
                <w:szCs w:val="16"/>
              </w:rPr>
              <w:t>Należy podać adresy działających</w:t>
            </w:r>
            <w:r w:rsidR="00195B4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7A6F">
              <w:rPr>
                <w:rFonts w:ascii="Arial" w:eastAsia="Times New Roman" w:hAnsi="Arial" w:cs="Arial"/>
                <w:sz w:val="16"/>
                <w:szCs w:val="16"/>
              </w:rPr>
              <w:t xml:space="preserve">w chwili składania ofert </w:t>
            </w:r>
            <w:r w:rsidRPr="00FC4AC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7A6F">
              <w:rPr>
                <w:rFonts w:ascii="Arial" w:eastAsia="Times New Roman" w:hAnsi="Arial" w:cs="Arial"/>
                <w:sz w:val="16"/>
                <w:szCs w:val="16"/>
              </w:rPr>
              <w:t xml:space="preserve">portali </w:t>
            </w:r>
            <w:r w:rsidRPr="00FC4AC0">
              <w:rPr>
                <w:rFonts w:ascii="Arial" w:eastAsia="Times New Roman" w:hAnsi="Arial" w:cs="Arial"/>
                <w:sz w:val="16"/>
                <w:szCs w:val="16"/>
              </w:rPr>
              <w:t>internetowych w</w:t>
            </w:r>
            <w:r w:rsidR="00614220">
              <w:rPr>
                <w:rFonts w:ascii="Arial" w:eastAsia="Times New Roman" w:hAnsi="Arial" w:cs="Arial"/>
                <w:sz w:val="16"/>
                <w:szCs w:val="16"/>
              </w:rPr>
              <w:t>raz z nazwą zleceniodawcy</w:t>
            </w:r>
          </w:p>
        </w:tc>
        <w:tc>
          <w:tcPr>
            <w:tcW w:w="1843" w:type="dxa"/>
            <w:vAlign w:val="center"/>
          </w:tcPr>
          <w:p w14:paraId="63298CAD" w14:textId="77777777" w:rsidR="00FC4AC0" w:rsidRPr="00FC4AC0" w:rsidRDefault="00614220" w:rsidP="00195B42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Data wykonania zamówienia</w:t>
            </w:r>
          </w:p>
        </w:tc>
        <w:tc>
          <w:tcPr>
            <w:tcW w:w="1843" w:type="dxa"/>
            <w:vAlign w:val="center"/>
          </w:tcPr>
          <w:p w14:paraId="4C06C3F4" w14:textId="77777777" w:rsidR="00FC4AC0" w:rsidRPr="00FC4AC0" w:rsidRDefault="00FC4AC0" w:rsidP="00195B42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AC0">
              <w:rPr>
                <w:rFonts w:ascii="Arial" w:eastAsia="Times New Roman" w:hAnsi="Arial" w:cs="Arial"/>
                <w:sz w:val="16"/>
                <w:szCs w:val="16"/>
              </w:rPr>
              <w:t>Wartość zamówienia</w:t>
            </w:r>
          </w:p>
          <w:p w14:paraId="3A985230" w14:textId="77777777" w:rsidR="00FC4AC0" w:rsidRPr="00FC4AC0" w:rsidRDefault="00FC4AC0" w:rsidP="00195B42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AC0">
              <w:rPr>
                <w:rFonts w:ascii="Arial" w:eastAsia="Times New Roman" w:hAnsi="Arial" w:cs="Arial"/>
                <w:sz w:val="16"/>
                <w:szCs w:val="16"/>
              </w:rPr>
              <w:t>PLN /kwota brutto/</w:t>
            </w:r>
          </w:p>
        </w:tc>
      </w:tr>
      <w:tr w:rsidR="00FC4AC0" w:rsidRPr="00FC4AC0" w14:paraId="6BA0C9EF" w14:textId="77777777" w:rsidTr="00195B42">
        <w:tc>
          <w:tcPr>
            <w:tcW w:w="457" w:type="dxa"/>
          </w:tcPr>
          <w:p w14:paraId="10D30312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C4AC0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4961" w:type="dxa"/>
          </w:tcPr>
          <w:p w14:paraId="0A297839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F5E7E7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BCE6C29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9183E07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108A48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95A9D3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4AC0" w:rsidRPr="00FC4AC0" w14:paraId="4044D797" w14:textId="77777777" w:rsidTr="00195B42">
        <w:tc>
          <w:tcPr>
            <w:tcW w:w="457" w:type="dxa"/>
          </w:tcPr>
          <w:p w14:paraId="126FBE34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C4AC0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4961" w:type="dxa"/>
          </w:tcPr>
          <w:p w14:paraId="63E0856A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76B1A03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D1AB26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9FA446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6DF89B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E730B9" w14:textId="77777777" w:rsidR="00FC4AC0" w:rsidRPr="00FC4AC0" w:rsidRDefault="00FC4AC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14220" w:rsidRPr="00FC4AC0" w14:paraId="741E03DC" w14:textId="77777777" w:rsidTr="00195B42">
        <w:tc>
          <w:tcPr>
            <w:tcW w:w="457" w:type="dxa"/>
          </w:tcPr>
          <w:p w14:paraId="2C0F800B" w14:textId="77777777" w:rsidR="00614220" w:rsidRDefault="0061422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  <w:p w14:paraId="69AFF02C" w14:textId="77777777" w:rsidR="00614220" w:rsidRDefault="0061422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9DC172" w14:textId="77777777" w:rsidR="00614220" w:rsidRDefault="0061422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812F6C0" w14:textId="77777777" w:rsidR="00614220" w:rsidRPr="00FC4AC0" w:rsidRDefault="0061422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1" w:type="dxa"/>
          </w:tcPr>
          <w:p w14:paraId="1A90F067" w14:textId="77777777" w:rsidR="00614220" w:rsidRPr="00FC4AC0" w:rsidRDefault="0061422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563724A" w14:textId="77777777" w:rsidR="00614220" w:rsidRPr="00FC4AC0" w:rsidRDefault="0061422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2456AE" w14:textId="77777777" w:rsidR="00614220" w:rsidRPr="00FC4AC0" w:rsidRDefault="00614220" w:rsidP="00FC4AC0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E870708" w14:textId="77777777" w:rsidR="000C221A" w:rsidRDefault="000C221A" w:rsidP="00614220">
      <w:pPr>
        <w:spacing w:line="276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5D259E56" w14:textId="77777777" w:rsidR="00FC4AC0" w:rsidRDefault="00FC4AC0" w:rsidP="00F250F9">
      <w:pPr>
        <w:spacing w:line="276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FC4AC0">
        <w:rPr>
          <w:rFonts w:ascii="Arial" w:eastAsia="Times New Roman" w:hAnsi="Arial" w:cs="Arial"/>
        </w:rPr>
        <w:t>Wykonawca wraz z ofertą zo</w:t>
      </w:r>
      <w:r w:rsidR="00614220">
        <w:rPr>
          <w:rFonts w:ascii="Arial" w:eastAsia="Times New Roman" w:hAnsi="Arial" w:cs="Arial"/>
        </w:rPr>
        <w:t>bowiązany jest złożyć dokumenty</w:t>
      </w:r>
      <w:r w:rsidR="00614220" w:rsidRPr="00614220">
        <w:rPr>
          <w:rFonts w:ascii="Arial" w:eastAsia="Times New Roman" w:hAnsi="Arial" w:cs="Arial"/>
        </w:rPr>
        <w:t xml:space="preserve"> (np. referencje, protokoły odbioru) potwierdzające należyte wykonanie portali internetowych</w:t>
      </w:r>
      <w:r w:rsidR="00614220">
        <w:rPr>
          <w:rFonts w:ascii="Arial" w:eastAsia="Times New Roman" w:hAnsi="Arial" w:cs="Arial"/>
        </w:rPr>
        <w:t>.</w:t>
      </w:r>
    </w:p>
    <w:p w14:paraId="073840AF" w14:textId="77777777" w:rsidR="007C5F85" w:rsidRPr="00FC4AC0" w:rsidRDefault="007C5F85" w:rsidP="00614220">
      <w:pPr>
        <w:spacing w:line="276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14161B38" w14:textId="77777777" w:rsidR="00195B42" w:rsidRPr="00525455" w:rsidRDefault="00562844" w:rsidP="00942C27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</w:rPr>
      </w:pPr>
      <w:r w:rsidRPr="00822165">
        <w:rPr>
          <w:rFonts w:ascii="Arial" w:eastAsia="Times New Roman" w:hAnsi="Arial" w:cs="Arial"/>
        </w:rPr>
        <w:t xml:space="preserve">Oświadczamy, że </w:t>
      </w:r>
      <w:r w:rsidR="00421422">
        <w:rPr>
          <w:rFonts w:ascii="Arial" w:eastAsia="Times New Roman" w:hAnsi="Arial" w:cs="Arial"/>
        </w:rPr>
        <w:t xml:space="preserve">w ramach </w:t>
      </w:r>
      <w:r w:rsidR="00942C27">
        <w:rPr>
          <w:rFonts w:ascii="Arial" w:eastAsia="Times New Roman" w:hAnsi="Arial" w:cs="Arial"/>
        </w:rPr>
        <w:t xml:space="preserve">kryterium </w:t>
      </w:r>
      <w:r w:rsidR="00421422">
        <w:rPr>
          <w:rFonts w:ascii="Arial" w:eastAsia="Times New Roman" w:hAnsi="Arial" w:cs="Arial"/>
        </w:rPr>
        <w:t xml:space="preserve">Portfolio przedstawiamy </w:t>
      </w:r>
      <w:r w:rsidRPr="00822165">
        <w:rPr>
          <w:rFonts w:ascii="Arial" w:eastAsia="Times New Roman" w:hAnsi="Arial" w:cs="Arial"/>
        </w:rPr>
        <w:t>portal internetow</w:t>
      </w:r>
      <w:r w:rsidR="00421422">
        <w:rPr>
          <w:rFonts w:ascii="Arial" w:eastAsia="Times New Roman" w:hAnsi="Arial" w:cs="Arial"/>
        </w:rPr>
        <w:t>y</w:t>
      </w:r>
      <w:r w:rsidR="00942C27" w:rsidRPr="00942C27">
        <w:t xml:space="preserve"> </w:t>
      </w:r>
      <w:r w:rsidR="00942C27" w:rsidRPr="00942C27">
        <w:rPr>
          <w:rFonts w:ascii="Arial" w:eastAsia="Times New Roman" w:hAnsi="Arial" w:cs="Arial"/>
        </w:rPr>
        <w:t xml:space="preserve">przez siebie </w:t>
      </w:r>
      <w:r w:rsidR="00942C27">
        <w:rPr>
          <w:rFonts w:ascii="Arial" w:eastAsia="Times New Roman" w:hAnsi="Arial" w:cs="Arial"/>
        </w:rPr>
        <w:t>wykonany, działający</w:t>
      </w:r>
      <w:r w:rsidR="00942C27" w:rsidRPr="00942C27">
        <w:rPr>
          <w:rFonts w:ascii="Arial" w:eastAsia="Times New Roman" w:hAnsi="Arial" w:cs="Arial"/>
        </w:rPr>
        <w:t xml:space="preserve"> w chwili skład</w:t>
      </w:r>
      <w:r w:rsidR="00942C27">
        <w:rPr>
          <w:rFonts w:ascii="Arial" w:eastAsia="Times New Roman" w:hAnsi="Arial" w:cs="Arial"/>
        </w:rPr>
        <w:t>ania ofert</w:t>
      </w:r>
      <w:r w:rsidRPr="00822165">
        <w:rPr>
          <w:rFonts w:ascii="Arial" w:eastAsia="Times New Roman" w:hAnsi="Arial" w:cs="Arial"/>
        </w:rPr>
        <w:t xml:space="preserve"> (</w:t>
      </w:r>
      <w:r w:rsidRPr="00822165">
        <w:rPr>
          <w:rFonts w:ascii="Arial" w:eastAsia="Times New Roman" w:hAnsi="Arial" w:cs="Arial"/>
          <w:i/>
        </w:rPr>
        <w:t xml:space="preserve">Wykonawca </w:t>
      </w:r>
      <w:r w:rsidR="00942C27">
        <w:rPr>
          <w:rFonts w:ascii="Arial" w:eastAsia="Times New Roman" w:hAnsi="Arial" w:cs="Arial"/>
          <w:i/>
        </w:rPr>
        <w:t>wypełnia Tabelę 2</w:t>
      </w:r>
      <w:r w:rsidRPr="00822165">
        <w:rPr>
          <w:rFonts w:ascii="Arial" w:eastAsia="Times New Roman" w:hAnsi="Arial" w:cs="Arial"/>
        </w:rPr>
        <w:t>).</w:t>
      </w:r>
    </w:p>
    <w:p w14:paraId="2F1EFC2D" w14:textId="77777777" w:rsidR="00562844" w:rsidRDefault="00562844" w:rsidP="00562844">
      <w:pPr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Tabela 2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363"/>
      </w:tblGrid>
      <w:tr w:rsidR="00562844" w:rsidRPr="00FC4AC0" w14:paraId="5BBD024E" w14:textId="77777777" w:rsidTr="004A34D0">
        <w:trPr>
          <w:trHeight w:val="644"/>
        </w:trPr>
        <w:tc>
          <w:tcPr>
            <w:tcW w:w="741" w:type="dxa"/>
          </w:tcPr>
          <w:p w14:paraId="52BD131A" w14:textId="77777777" w:rsidR="004A34D0" w:rsidRDefault="004A34D0" w:rsidP="00562844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A92B499" w14:textId="77777777" w:rsidR="004A34D0" w:rsidRPr="00FC4AC0" w:rsidRDefault="00562844" w:rsidP="00562844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C4AC0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8363" w:type="dxa"/>
            <w:vAlign w:val="center"/>
          </w:tcPr>
          <w:p w14:paraId="2927177E" w14:textId="77777777" w:rsidR="00562844" w:rsidRPr="00FC4AC0" w:rsidRDefault="00562844" w:rsidP="004A34D0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Wykonawca </w:t>
            </w:r>
            <w:r w:rsidRPr="00562844">
              <w:rPr>
                <w:rFonts w:ascii="Arial" w:eastAsia="Times New Roman" w:hAnsi="Arial" w:cs="Arial"/>
                <w:sz w:val="16"/>
                <w:szCs w:val="16"/>
              </w:rPr>
              <w:t>poda adres wykonan</w:t>
            </w:r>
            <w:r w:rsidR="00421422">
              <w:rPr>
                <w:rFonts w:ascii="Arial" w:eastAsia="Times New Roman" w:hAnsi="Arial" w:cs="Arial"/>
                <w:sz w:val="16"/>
                <w:szCs w:val="16"/>
              </w:rPr>
              <w:t>ego</w:t>
            </w:r>
            <w:r w:rsidRPr="00562844">
              <w:rPr>
                <w:rFonts w:ascii="Arial" w:eastAsia="Times New Roman" w:hAnsi="Arial" w:cs="Arial"/>
                <w:sz w:val="16"/>
                <w:szCs w:val="16"/>
              </w:rPr>
              <w:t xml:space="preserve"> przez siebie działając</w:t>
            </w:r>
            <w:r w:rsidR="00421422">
              <w:rPr>
                <w:rFonts w:ascii="Arial" w:eastAsia="Times New Roman" w:hAnsi="Arial" w:cs="Arial"/>
                <w:sz w:val="16"/>
                <w:szCs w:val="16"/>
              </w:rPr>
              <w:t>ego</w:t>
            </w:r>
            <w:r w:rsidRPr="005628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7A6F">
              <w:rPr>
                <w:rFonts w:ascii="Arial" w:eastAsia="Times New Roman" w:hAnsi="Arial" w:cs="Arial"/>
                <w:sz w:val="16"/>
                <w:szCs w:val="16"/>
              </w:rPr>
              <w:t xml:space="preserve">w chwili składania ofert </w:t>
            </w:r>
            <w:r w:rsidRPr="00562844">
              <w:rPr>
                <w:rFonts w:ascii="Arial" w:eastAsia="Times New Roman" w:hAnsi="Arial" w:cs="Arial"/>
                <w:sz w:val="16"/>
                <w:szCs w:val="16"/>
              </w:rPr>
              <w:t>portal</w:t>
            </w:r>
            <w:r w:rsidR="00421422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562844">
              <w:rPr>
                <w:rFonts w:ascii="Arial" w:eastAsia="Times New Roman" w:hAnsi="Arial" w:cs="Arial"/>
                <w:sz w:val="16"/>
                <w:szCs w:val="16"/>
              </w:rPr>
              <w:t xml:space="preserve"> internetow</w:t>
            </w:r>
            <w:r w:rsidR="00421422">
              <w:rPr>
                <w:rFonts w:ascii="Arial" w:eastAsia="Times New Roman" w:hAnsi="Arial" w:cs="Arial"/>
                <w:sz w:val="16"/>
                <w:szCs w:val="16"/>
              </w:rPr>
              <w:t>ego</w:t>
            </w:r>
            <w:r w:rsidRPr="00562844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562844" w:rsidRPr="00FC4AC0" w14:paraId="4599FBBB" w14:textId="77777777" w:rsidTr="001907BA">
        <w:tc>
          <w:tcPr>
            <w:tcW w:w="741" w:type="dxa"/>
            <w:vAlign w:val="center"/>
          </w:tcPr>
          <w:p w14:paraId="7D0E59C0" w14:textId="77777777" w:rsidR="00562844" w:rsidRPr="001907BA" w:rsidRDefault="00562844" w:rsidP="0062226D">
            <w:pPr>
              <w:pStyle w:val="Akapitzlist"/>
              <w:numPr>
                <w:ilvl w:val="0"/>
                <w:numId w:val="18"/>
              </w:num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2A961EC6" w14:textId="77777777" w:rsidR="00562844" w:rsidRDefault="00562844" w:rsidP="00562844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276DDE" w14:textId="77777777" w:rsidR="00562844" w:rsidRDefault="00562844" w:rsidP="00562844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FAEB29D" w14:textId="77777777" w:rsidR="00525455" w:rsidRDefault="00525455" w:rsidP="00562844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07307E" w14:textId="77777777" w:rsidR="00525455" w:rsidRDefault="00525455" w:rsidP="00562844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DC0433" w14:textId="77777777" w:rsidR="00525455" w:rsidRPr="00FC4AC0" w:rsidRDefault="00525455" w:rsidP="00562844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F5B21A8" w14:textId="77777777" w:rsidR="002D5E8C" w:rsidRPr="004A7CF1" w:rsidRDefault="002D5E8C" w:rsidP="004A7CF1">
      <w:pPr>
        <w:rPr>
          <w:rFonts w:ascii="Arial" w:eastAsia="Times New Roman" w:hAnsi="Arial" w:cs="Arial"/>
        </w:rPr>
      </w:pPr>
    </w:p>
    <w:p w14:paraId="2626F303" w14:textId="77777777" w:rsidR="0009483B" w:rsidRDefault="00A12B68" w:rsidP="00F250F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Oświadczamy, że udzielamy</w:t>
      </w:r>
      <w:r w:rsidR="00065DC9" w:rsidRPr="00065DC9">
        <w:rPr>
          <w:rFonts w:ascii="Arial" w:eastAsia="Times New Roman" w:hAnsi="Arial" w:cs="Arial"/>
        </w:rPr>
        <w:t xml:space="preserve"> 36 miesięcy gwarancji na przedmiot zamówieni</w:t>
      </w:r>
      <w:r w:rsidR="000C221A">
        <w:rPr>
          <w:rFonts w:ascii="Arial" w:eastAsia="Times New Roman" w:hAnsi="Arial" w:cs="Arial"/>
        </w:rPr>
        <w:t>a, liczone</w:t>
      </w:r>
      <w:r w:rsidR="00065DC9" w:rsidRPr="00065DC9">
        <w:rPr>
          <w:rFonts w:ascii="Arial" w:eastAsia="Times New Roman" w:hAnsi="Arial" w:cs="Arial"/>
        </w:rPr>
        <w:t xml:space="preserve"> od daty podpisania Protokołu odbioru bez uwag.</w:t>
      </w:r>
    </w:p>
    <w:p w14:paraId="3F4590C8" w14:textId="39D6607F" w:rsidR="00623260" w:rsidRPr="00623260" w:rsidRDefault="00623260" w:rsidP="00F250F9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Oświadczamy, że zapewni</w:t>
      </w:r>
      <w:r w:rsidR="00E46293">
        <w:rPr>
          <w:rFonts w:ascii="Arial" w:eastAsia="Times New Roman" w:hAnsi="Arial" w:cs="Arial"/>
        </w:rPr>
        <w:t xml:space="preserve">amy </w:t>
      </w:r>
      <w:r w:rsidR="00E12B8D">
        <w:rPr>
          <w:rFonts w:ascii="Arial" w:eastAsia="Times New Roman" w:hAnsi="Arial" w:cs="Arial"/>
        </w:rPr>
        <w:t xml:space="preserve">ramach gwarancji </w:t>
      </w:r>
      <w:r w:rsidR="00E46293">
        <w:rPr>
          <w:rFonts w:ascii="Arial" w:eastAsia="Times New Roman" w:hAnsi="Arial" w:cs="Arial"/>
        </w:rPr>
        <w:t>aktualizację bezpieczeństwa CMS</w:t>
      </w:r>
      <w:r w:rsidRPr="00623260">
        <w:rPr>
          <w:rFonts w:ascii="Arial" w:eastAsia="Times New Roman" w:hAnsi="Arial" w:cs="Arial"/>
        </w:rPr>
        <w:t xml:space="preserve"> przez okres 36 miesięcy od uruchomienia portalu internetowego.</w:t>
      </w:r>
    </w:p>
    <w:p w14:paraId="6AD02890" w14:textId="2DC1E6A1" w:rsidR="00FC4AC0" w:rsidRDefault="00614220" w:rsidP="00F250F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614220">
        <w:rPr>
          <w:rFonts w:ascii="Arial" w:eastAsia="Times New Roman" w:hAnsi="Arial" w:cs="Arial"/>
        </w:rPr>
        <w:t xml:space="preserve">Oświadczamy, że wraz z ofertą składamy </w:t>
      </w:r>
      <w:r>
        <w:rPr>
          <w:rFonts w:ascii="Arial" w:eastAsia="Times New Roman" w:hAnsi="Arial" w:cs="Arial"/>
        </w:rPr>
        <w:t xml:space="preserve">koncepcję </w:t>
      </w:r>
      <w:r w:rsidRPr="00614220">
        <w:rPr>
          <w:rFonts w:ascii="Arial" w:eastAsia="Times New Roman" w:hAnsi="Arial" w:cs="Arial"/>
        </w:rPr>
        <w:t>szaty graficznej portalu inte</w:t>
      </w:r>
      <w:r w:rsidR="00E46293">
        <w:rPr>
          <w:rFonts w:ascii="Arial" w:eastAsia="Times New Roman" w:hAnsi="Arial" w:cs="Arial"/>
        </w:rPr>
        <w:t xml:space="preserve">rnetowego, zgodnie z wymogami zapytania ofertowego </w:t>
      </w:r>
      <w:r w:rsidRPr="00614220">
        <w:rPr>
          <w:rFonts w:ascii="Arial" w:eastAsia="Times New Roman" w:hAnsi="Arial" w:cs="Arial"/>
        </w:rPr>
        <w:t>w wersji elektronicznej</w:t>
      </w:r>
      <w:r w:rsidR="00A12B68">
        <w:rPr>
          <w:rFonts w:ascii="Arial" w:eastAsia="Times New Roman" w:hAnsi="Arial" w:cs="Arial"/>
        </w:rPr>
        <w:t xml:space="preserve"> w formie wskazanej w Opisie przedmiotu zamówienia</w:t>
      </w:r>
      <w:r w:rsidRPr="00614220">
        <w:rPr>
          <w:rFonts w:ascii="Arial" w:eastAsia="Times New Roman" w:hAnsi="Arial" w:cs="Arial"/>
        </w:rPr>
        <w:t xml:space="preserve"> na </w:t>
      </w:r>
      <w:r>
        <w:rPr>
          <w:rFonts w:ascii="Arial" w:eastAsia="Times New Roman" w:hAnsi="Arial" w:cs="Arial"/>
        </w:rPr>
        <w:t>nośniku ……………</w:t>
      </w:r>
      <w:r w:rsidR="002D5E8C">
        <w:rPr>
          <w:rFonts w:ascii="Arial" w:eastAsia="Times New Roman" w:hAnsi="Arial" w:cs="Arial"/>
        </w:rPr>
        <w:t xml:space="preserve">…. </w:t>
      </w:r>
      <w:r w:rsidR="00E46293">
        <w:rPr>
          <w:rFonts w:ascii="Arial" w:eastAsia="Times New Roman" w:hAnsi="Arial" w:cs="Arial"/>
        </w:rPr>
        <w:t>…………….</w:t>
      </w:r>
      <w:r w:rsidR="002D5E8C">
        <w:rPr>
          <w:rFonts w:ascii="Arial" w:eastAsia="Times New Roman" w:hAnsi="Arial" w:cs="Arial"/>
        </w:rPr>
        <w:t>(</w:t>
      </w:r>
      <w:r w:rsidR="002D5E8C" w:rsidRPr="002D5E8C">
        <w:rPr>
          <w:rFonts w:ascii="Arial" w:eastAsia="Times New Roman" w:hAnsi="Arial" w:cs="Arial"/>
          <w:i/>
        </w:rPr>
        <w:t>wypełnia wykonawca</w:t>
      </w:r>
      <w:r w:rsidR="002D5E8C">
        <w:rPr>
          <w:rFonts w:ascii="Arial" w:eastAsia="Times New Roman" w:hAnsi="Arial" w:cs="Arial"/>
        </w:rPr>
        <w:t>).</w:t>
      </w:r>
    </w:p>
    <w:p w14:paraId="4EB10955" w14:textId="77777777" w:rsidR="00E46293" w:rsidRPr="00E46293" w:rsidRDefault="00E46293" w:rsidP="00F250F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Oświadczamy, że dla celu oceny oferty udostępniamy Zamawiającemu wersję demonstracyjną </w:t>
      </w:r>
      <w:r w:rsidRPr="00E46293">
        <w:rPr>
          <w:rFonts w:ascii="Arial" w:eastAsia="Times New Roman" w:hAnsi="Arial" w:cs="Arial"/>
        </w:rPr>
        <w:t>CMS</w:t>
      </w:r>
      <w:r>
        <w:rPr>
          <w:rFonts w:ascii="Arial" w:eastAsia="Times New Roman" w:hAnsi="Arial" w:cs="Arial"/>
        </w:rPr>
        <w:t xml:space="preserve"> do czasu rozstrzygnięcia zapytania ofertowego </w:t>
      </w:r>
      <w:r w:rsidRPr="00E46293">
        <w:rPr>
          <w:rFonts w:ascii="Arial" w:eastAsia="Times New Roman" w:hAnsi="Arial" w:cs="Arial"/>
        </w:rPr>
        <w:t>ZO/28/IFPAN/2021/JT</w:t>
      </w:r>
      <w:r>
        <w:rPr>
          <w:rFonts w:ascii="Arial" w:eastAsia="Times New Roman" w:hAnsi="Arial" w:cs="Arial"/>
        </w:rPr>
        <w:t xml:space="preserve">. Wersja demonstracyjna jest dostępna ……………………………………………………………. </w:t>
      </w:r>
      <w:r w:rsidRPr="00E46293">
        <w:rPr>
          <w:rFonts w:ascii="Arial" w:eastAsia="Times New Roman" w:hAnsi="Arial" w:cs="Arial"/>
          <w:i/>
        </w:rPr>
        <w:t>(należy podać adres strony internetowej)</w:t>
      </w:r>
      <w:r>
        <w:rPr>
          <w:rFonts w:ascii="Arial" w:eastAsia="Times New Roman" w:hAnsi="Arial" w:cs="Arial"/>
          <w:i/>
        </w:rPr>
        <w:t>.</w:t>
      </w:r>
    </w:p>
    <w:p w14:paraId="78BFE6CE" w14:textId="77777777" w:rsidR="00FC4AC0" w:rsidRPr="00FC4AC0" w:rsidRDefault="00FC4AC0" w:rsidP="00F250F9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FC4AC0">
        <w:rPr>
          <w:rFonts w:ascii="Arial" w:eastAsia="Times New Roman" w:hAnsi="Arial" w:cs="Arial"/>
        </w:rPr>
        <w:t>Oświadczamy, że jesteśmy związani ofertą przez okres 30 dni.</w:t>
      </w:r>
    </w:p>
    <w:p w14:paraId="7506605F" w14:textId="77777777" w:rsidR="00421422" w:rsidRDefault="00FC4AC0" w:rsidP="00F250F9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FC4AC0">
        <w:rPr>
          <w:rFonts w:ascii="Arial" w:eastAsia="Times New Roman" w:hAnsi="Arial" w:cs="Arial"/>
        </w:rPr>
        <w:t>Wykaz załączników:</w:t>
      </w:r>
    </w:p>
    <w:p w14:paraId="10AC2050" w14:textId="77777777" w:rsidR="00421422" w:rsidRPr="00421422" w:rsidRDefault="00421422" w:rsidP="00F250F9">
      <w:pPr>
        <w:numPr>
          <w:ilvl w:val="1"/>
          <w:numId w:val="16"/>
        </w:numPr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421422">
        <w:rPr>
          <w:rFonts w:ascii="Arial" w:eastAsia="Times New Roman" w:hAnsi="Arial" w:cs="Arial"/>
        </w:rPr>
        <w:t>…………………………………………….</w:t>
      </w:r>
    </w:p>
    <w:p w14:paraId="36606405" w14:textId="77777777" w:rsidR="00421422" w:rsidRPr="00421422" w:rsidRDefault="00421422" w:rsidP="00F250F9">
      <w:pPr>
        <w:numPr>
          <w:ilvl w:val="1"/>
          <w:numId w:val="16"/>
        </w:numPr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421422">
        <w:rPr>
          <w:rFonts w:ascii="Arial" w:eastAsia="Times New Roman" w:hAnsi="Arial" w:cs="Arial"/>
        </w:rPr>
        <w:t>…………………………………………….</w:t>
      </w:r>
    </w:p>
    <w:p w14:paraId="2AE9EE2E" w14:textId="77777777" w:rsidR="00FC4AC0" w:rsidRPr="00421422" w:rsidRDefault="00FC4AC0" w:rsidP="00F250F9">
      <w:pPr>
        <w:numPr>
          <w:ilvl w:val="1"/>
          <w:numId w:val="16"/>
        </w:numPr>
        <w:spacing w:line="276" w:lineRule="auto"/>
        <w:contextualSpacing/>
        <w:jc w:val="both"/>
        <w:rPr>
          <w:rFonts w:ascii="Arial" w:eastAsia="Times New Roman" w:hAnsi="Arial" w:cs="Arial"/>
        </w:rPr>
      </w:pPr>
      <w:r w:rsidRPr="00421422">
        <w:rPr>
          <w:rFonts w:ascii="Arial" w:eastAsia="Times New Roman" w:hAnsi="Arial" w:cs="Arial"/>
        </w:rPr>
        <w:t>……</w:t>
      </w:r>
      <w:r w:rsidR="000C221A" w:rsidRPr="00421422">
        <w:rPr>
          <w:rFonts w:ascii="Arial" w:eastAsia="Times New Roman" w:hAnsi="Arial" w:cs="Arial"/>
        </w:rPr>
        <w:t>……………………………………….</w:t>
      </w:r>
    </w:p>
    <w:p w14:paraId="6B6336CC" w14:textId="77777777" w:rsidR="00FC4AC0" w:rsidRPr="00FC4AC0" w:rsidRDefault="00FC4AC0" w:rsidP="00F250F9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C4AC0">
        <w:rPr>
          <w:rFonts w:ascii="Arial" w:eastAsia="Times New Roman" w:hAnsi="Arial" w:cs="Arial"/>
          <w:sz w:val="20"/>
          <w:szCs w:val="20"/>
        </w:rPr>
        <w:tab/>
        <w:t xml:space="preserve">                        </w:t>
      </w:r>
    </w:p>
    <w:p w14:paraId="583A1303" w14:textId="77777777" w:rsidR="00FC4AC0" w:rsidRPr="00FC4AC0" w:rsidRDefault="00FC4AC0" w:rsidP="00FC4AC0">
      <w:pPr>
        <w:spacing w:line="360" w:lineRule="auto"/>
        <w:ind w:left="2124" w:hanging="360"/>
        <w:jc w:val="center"/>
        <w:rPr>
          <w:rFonts w:ascii="Arial" w:eastAsia="Times New Roman" w:hAnsi="Arial" w:cs="Arial"/>
          <w:sz w:val="20"/>
          <w:szCs w:val="20"/>
        </w:rPr>
      </w:pPr>
    </w:p>
    <w:p w14:paraId="46F8514D" w14:textId="77777777" w:rsidR="00FC4AC0" w:rsidRPr="00FC4AC0" w:rsidRDefault="00FC4AC0" w:rsidP="00FC4AC0">
      <w:pPr>
        <w:spacing w:line="360" w:lineRule="auto"/>
        <w:ind w:left="2124" w:hanging="360"/>
        <w:jc w:val="right"/>
        <w:rPr>
          <w:rFonts w:ascii="Arial" w:eastAsia="Times New Roman" w:hAnsi="Arial" w:cs="Arial"/>
          <w:sz w:val="20"/>
          <w:szCs w:val="20"/>
        </w:rPr>
      </w:pPr>
      <w:r w:rsidRPr="00FC4AC0">
        <w:rPr>
          <w:rFonts w:ascii="Arial" w:eastAsia="Times New Roman" w:hAnsi="Arial" w:cs="Arial"/>
          <w:sz w:val="20"/>
          <w:szCs w:val="20"/>
        </w:rPr>
        <w:t>......................................................................</w:t>
      </w:r>
    </w:p>
    <w:p w14:paraId="3F53D070" w14:textId="77777777" w:rsidR="00FC4AC0" w:rsidRPr="00FC4AC0" w:rsidRDefault="00FC4AC0" w:rsidP="00FC4AC0">
      <w:pPr>
        <w:spacing w:line="360" w:lineRule="auto"/>
        <w:ind w:left="5245"/>
        <w:jc w:val="center"/>
        <w:rPr>
          <w:rFonts w:ascii="Arial" w:eastAsia="Times New Roman" w:hAnsi="Arial" w:cs="Arial"/>
          <w:sz w:val="18"/>
          <w:szCs w:val="18"/>
        </w:rPr>
      </w:pPr>
      <w:r w:rsidRPr="00FC4AC0">
        <w:rPr>
          <w:rFonts w:ascii="Arial" w:eastAsia="Times New Roman" w:hAnsi="Arial" w:cs="Arial"/>
          <w:sz w:val="18"/>
          <w:szCs w:val="18"/>
        </w:rPr>
        <w:t>Podpis i pieczątka upoważnionego</w:t>
      </w:r>
    </w:p>
    <w:p w14:paraId="0D702DE2" w14:textId="77777777" w:rsidR="00FC4AC0" w:rsidRPr="00FC4AC0" w:rsidRDefault="00FC4AC0" w:rsidP="00FC4AC0">
      <w:pPr>
        <w:spacing w:line="360" w:lineRule="auto"/>
        <w:ind w:left="5245"/>
        <w:jc w:val="center"/>
        <w:rPr>
          <w:rFonts w:ascii="Arial" w:eastAsia="Times New Roman" w:hAnsi="Arial" w:cs="Arial"/>
          <w:sz w:val="18"/>
          <w:szCs w:val="18"/>
        </w:rPr>
      </w:pPr>
      <w:r w:rsidRPr="00FC4AC0">
        <w:rPr>
          <w:rFonts w:ascii="Arial" w:eastAsia="Times New Roman" w:hAnsi="Arial" w:cs="Arial"/>
          <w:sz w:val="18"/>
          <w:szCs w:val="18"/>
        </w:rPr>
        <w:t>przedstawiciela wykonawcy</w:t>
      </w:r>
    </w:p>
    <w:p w14:paraId="239CFEBC" w14:textId="77777777" w:rsidR="00FC4AC0" w:rsidRPr="00FC4AC0" w:rsidRDefault="00FC4AC0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58E53EA6" w14:textId="77777777" w:rsidR="00FC4AC0" w:rsidRDefault="00FC4AC0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6DA143AA" w14:textId="77777777" w:rsidR="000C221A" w:rsidRDefault="000C221A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5EADB709" w14:textId="77777777" w:rsidR="000C221A" w:rsidRDefault="000C221A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4953ABDC" w14:textId="77777777" w:rsidR="00907210" w:rsidRDefault="00907210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29F4FDBA" w14:textId="77777777" w:rsidR="00FC3A02" w:rsidRDefault="00FC3A02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2A934459" w14:textId="77777777" w:rsidR="00FC3A02" w:rsidRDefault="00FC3A02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2E60C5E5" w14:textId="77777777" w:rsidR="00371D8C" w:rsidRDefault="00371D8C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392C4248" w14:textId="77777777" w:rsidR="001D1CD7" w:rsidRDefault="001D1CD7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7FDF6F7C" w14:textId="77777777" w:rsidR="001D1CD7" w:rsidRDefault="001D1CD7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39C4E9E6" w14:textId="02B96D95" w:rsidR="001D1CD7" w:rsidRDefault="001D1CD7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1EAD9E5C" w14:textId="05A0EFDE" w:rsidR="00536526" w:rsidRDefault="00536526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0A1EC3DC" w14:textId="594C88D7" w:rsidR="00536526" w:rsidRDefault="00536526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682A899A" w14:textId="42EDCF8F" w:rsidR="00536526" w:rsidRDefault="00536526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38406908" w14:textId="77777777" w:rsidR="00536526" w:rsidRDefault="00536526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3E6831EF" w14:textId="77777777" w:rsidR="001D1CD7" w:rsidRPr="00287DB3" w:rsidRDefault="001D1CD7" w:rsidP="001D1CD7">
      <w:pPr>
        <w:spacing w:before="240" w:after="200"/>
        <w:contextualSpacing/>
        <w:jc w:val="center"/>
        <w:rPr>
          <w:rFonts w:ascii="Arial" w:eastAsia="Calibri" w:hAnsi="Arial" w:cs="Arial"/>
          <w:b/>
        </w:rPr>
      </w:pPr>
      <w:r w:rsidRPr="00287DB3">
        <w:rPr>
          <w:rFonts w:ascii="Arial" w:eastAsia="Calibri" w:hAnsi="Arial" w:cs="Arial"/>
          <w:b/>
        </w:rPr>
        <w:lastRenderedPageBreak/>
        <w:t>Klauzula informacyjna dla postępowań o udzielenie zamówienia publicznego</w:t>
      </w:r>
    </w:p>
    <w:p w14:paraId="3E506DFF" w14:textId="77777777" w:rsidR="001D1CD7" w:rsidRPr="00287DB3" w:rsidRDefault="001D1CD7" w:rsidP="001D1CD7">
      <w:pPr>
        <w:spacing w:before="240" w:after="200"/>
        <w:contextualSpacing/>
        <w:jc w:val="center"/>
        <w:rPr>
          <w:rFonts w:ascii="Arial" w:eastAsia="Calibri" w:hAnsi="Arial" w:cs="Arial"/>
          <w:b/>
        </w:rPr>
      </w:pPr>
    </w:p>
    <w:p w14:paraId="2E98B71D" w14:textId="77777777" w:rsidR="001D1CD7" w:rsidRPr="00287DB3" w:rsidRDefault="001D1CD7" w:rsidP="001D1CD7">
      <w:pPr>
        <w:spacing w:after="150"/>
        <w:jc w:val="both"/>
        <w:rPr>
          <w:rFonts w:ascii="Arial" w:eastAsia="Calibri" w:hAnsi="Arial" w:cs="Arial"/>
        </w:rPr>
      </w:pPr>
      <w:r w:rsidRPr="00287DB3">
        <w:rPr>
          <w:rFonts w:ascii="Arial" w:eastAsia="Calibri" w:hAnsi="Arial" w:cs="Arial"/>
        </w:rPr>
        <w:t xml:space="preserve">Informacja dotycząca przetwarzania danych osobowych w celu związanym z postępowaniem o udzielenie zamówienia publicznego. </w:t>
      </w:r>
    </w:p>
    <w:p w14:paraId="33B5A775" w14:textId="77777777" w:rsidR="001D1CD7" w:rsidRPr="00287DB3" w:rsidRDefault="001D1CD7" w:rsidP="001D1CD7">
      <w:pPr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>Na podstawie art. 13 ust. 1 i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danych), Dz. Urz. UE L 119 z 04.05.2016, str. 1, ze zm., zwanego dalej „RODO”, informuje się, że:</w:t>
      </w:r>
    </w:p>
    <w:p w14:paraId="5AE5F7C3" w14:textId="3BBAE8AA" w:rsidR="001D1CD7" w:rsidRPr="00287DB3" w:rsidRDefault="001D1CD7" w:rsidP="001D1CD7">
      <w:pPr>
        <w:numPr>
          <w:ilvl w:val="0"/>
          <w:numId w:val="41"/>
        </w:numPr>
        <w:spacing w:after="200"/>
        <w:contextualSpacing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Administratorami Pana/Pani danych osobowych jest Instytut Fizyki PAN., Al. Lotników 32/46, 02-668 Warszawa; </w:t>
      </w:r>
    </w:p>
    <w:p w14:paraId="435EDFE3" w14:textId="77777777" w:rsidR="001D1CD7" w:rsidRPr="00287DB3" w:rsidRDefault="001D1CD7" w:rsidP="001D1CD7">
      <w:pPr>
        <w:numPr>
          <w:ilvl w:val="0"/>
          <w:numId w:val="41"/>
        </w:numPr>
        <w:spacing w:after="200"/>
        <w:ind w:left="340" w:hanging="340"/>
        <w:contextualSpacing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Kontakt z Inspektorem Ochrony Danych Osobowych możliwy jest pod adresem e-mail: iodo@ifpan.edu.pl </w:t>
      </w:r>
    </w:p>
    <w:p w14:paraId="29BFDE75" w14:textId="77777777" w:rsidR="001D1CD7" w:rsidRPr="00287DB3" w:rsidRDefault="001D1CD7" w:rsidP="001D1CD7">
      <w:pPr>
        <w:numPr>
          <w:ilvl w:val="0"/>
          <w:numId w:val="41"/>
        </w:numPr>
        <w:spacing w:after="200"/>
        <w:ind w:left="340" w:hanging="340"/>
        <w:contextualSpacing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Pani/Pana dane osobowe będą̨ przetwarzane na podstawie art. 6 ust. 1 lit. c RODO – ustawy z dnia 11 września 2019 r. - Prawo zamówień publicznych (tj. Dz. U. z 2019 r. poz. 2019 z późn. zm.), w celu związanym z postepowaniem o udzielenie zamówienia publicznego prowadzonym w trybie przetargu nieograniczonego, a przypadku danych osobowych przekazanych przez wykonawcę̨, którego oferta została wybrana także na podstawie art. 6 ust. 1 lit. b RODO w celu zawarcia i realizacji umowy o zamówienie publiczne; </w:t>
      </w:r>
    </w:p>
    <w:p w14:paraId="40C603EC" w14:textId="77777777" w:rsidR="001D1CD7" w:rsidRPr="00287DB3" w:rsidRDefault="001D1CD7" w:rsidP="001D1CD7">
      <w:pPr>
        <w:numPr>
          <w:ilvl w:val="0"/>
          <w:numId w:val="41"/>
        </w:numPr>
        <w:spacing w:before="100" w:beforeAutospacing="1" w:after="100" w:afterAutospacing="1"/>
        <w:ind w:left="340" w:hanging="340"/>
        <w:contextualSpacing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Pani/Pana dane osobowe mogą̨ być́ przekazywane podmiotom upoważnionym na podstawie przepisów prawa, którym udostępniona zostanie dokumentacja postepowania w oparciu o art. 8 oraz art. 96 ustawy Pzp; </w:t>
      </w:r>
    </w:p>
    <w:p w14:paraId="07915146" w14:textId="77777777" w:rsidR="001D1CD7" w:rsidRPr="00287DB3" w:rsidRDefault="001D1CD7" w:rsidP="001D1CD7">
      <w:pPr>
        <w:numPr>
          <w:ilvl w:val="0"/>
          <w:numId w:val="41"/>
        </w:numPr>
        <w:spacing w:before="100" w:beforeAutospacing="1" w:after="100" w:afterAutospacing="1"/>
        <w:ind w:left="340" w:hanging="340"/>
        <w:contextualSpacing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Pani/Pana dane osobowe będą̨ przechowywane przez Administratora, zgodnie z art. 97 ust. 1 ustawy Pzp, przez okres 4 lat od dnia zakończenia postepowania o udzielenie zamówienia, a jeżeli czas trwania umowy przekracza 4 lata, okres przechowywania obejmuje cały czas trwania umowy, a w przypadku zamówień́ realizowanych w ramach projektów (np. współfinansowanych ze środków Unii Europejskiej) przez okres wskazany w wytycznych w zakresie kwalifikowalności wydatków; </w:t>
      </w:r>
    </w:p>
    <w:p w14:paraId="6CE7AA6B" w14:textId="77777777" w:rsidR="001D1CD7" w:rsidRPr="00287DB3" w:rsidRDefault="001D1CD7" w:rsidP="001D1CD7">
      <w:pPr>
        <w:numPr>
          <w:ilvl w:val="0"/>
          <w:numId w:val="41"/>
        </w:numPr>
        <w:spacing w:before="100" w:beforeAutospacing="1" w:after="100" w:afterAutospacing="1"/>
        <w:ind w:left="340" w:hanging="340"/>
        <w:contextualSpacing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Obowiązek podania przez Panią̨/Pana danych osobowych jest wymogiem ustawowym, określonym w przepisach ustawy Pzp, związanym z udziałem w postepowaniu o udzielenie zamówienia publicznego (konsekwencje niepodania określonych danych wynikają̨ z ustawy Pzp. W przypadku postepowań, o zamówienia wyłączonych spod stosowania przepisów ustawy Pzp, podanie danych jest dobrowolne, jednakże ich brak uniemożliwi udział w postepowaniu; </w:t>
      </w:r>
    </w:p>
    <w:p w14:paraId="0E81A95C" w14:textId="77777777" w:rsidR="001D1CD7" w:rsidRPr="00287DB3" w:rsidRDefault="001D1CD7" w:rsidP="001D1CD7">
      <w:pPr>
        <w:numPr>
          <w:ilvl w:val="0"/>
          <w:numId w:val="41"/>
        </w:numPr>
        <w:spacing w:before="100" w:beforeAutospacing="1" w:after="100" w:afterAutospacing="1"/>
        <w:ind w:left="340" w:hanging="340"/>
        <w:contextualSpacing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W odniesieniu do Pani/Pana danych osobowych decyzje nie będą̨ podejmowane w sposób zautomatyzowany, stosowanie do art. 22 RODO; </w:t>
      </w:r>
    </w:p>
    <w:p w14:paraId="1F4AE3D9" w14:textId="77777777" w:rsidR="001D1CD7" w:rsidRPr="00287DB3" w:rsidRDefault="001D1CD7" w:rsidP="001D1CD7">
      <w:pPr>
        <w:numPr>
          <w:ilvl w:val="0"/>
          <w:numId w:val="41"/>
        </w:numPr>
        <w:spacing w:before="100" w:beforeAutospacing="1" w:after="100" w:afterAutospacing="1"/>
        <w:ind w:left="340" w:hanging="340"/>
        <w:contextualSpacing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Posiada Pani/Pan: </w:t>
      </w:r>
    </w:p>
    <w:p w14:paraId="1713C2DE" w14:textId="77777777" w:rsidR="001D1CD7" w:rsidRPr="00287DB3" w:rsidRDefault="001D1CD7" w:rsidP="001D1C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na podstawie art. 15 RODO prawo dostępu do danych osobowych Pani/Pana dotyczących; - na podstawie art. 16 RODO prawo do sprostowania Pani/Pana danych osobowych </w:t>
      </w:r>
      <w:r w:rsidRPr="00287DB3">
        <w:rPr>
          <w:rFonts w:ascii="Arial" w:eastAsia="Times New Roman" w:hAnsi="Arial" w:cs="Arial"/>
          <w:i/>
          <w:iCs/>
        </w:rPr>
        <w:t>(Wyjaśnienie: skorzystanie z prawa do sprostowania nie może skutkować́ zmianą wyniku postepowania o udzielenie zamówienia publicznego ani zmianą postanowień́ umowy w zakresie niezgodnym z ustawą Pzp oraz nie może naruszać integralności protokołu oraz jego załączników)</w:t>
      </w:r>
      <w:r w:rsidRPr="00287DB3">
        <w:rPr>
          <w:rFonts w:ascii="Arial" w:eastAsia="Times New Roman" w:hAnsi="Arial" w:cs="Arial"/>
        </w:rPr>
        <w:t xml:space="preserve">; </w:t>
      </w:r>
    </w:p>
    <w:p w14:paraId="6C27799D" w14:textId="77777777" w:rsidR="001D1CD7" w:rsidRPr="00287DB3" w:rsidRDefault="001D1CD7" w:rsidP="001D1C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w art. 18 ust. 2 RODO </w:t>
      </w:r>
      <w:r w:rsidRPr="00287DB3">
        <w:rPr>
          <w:rFonts w:ascii="Arial" w:eastAsia="Times New Roman" w:hAnsi="Arial" w:cs="Arial"/>
          <w:i/>
          <w:iCs/>
        </w:rPr>
        <w:t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287DB3">
        <w:rPr>
          <w:rFonts w:ascii="Arial" w:eastAsia="Times New Roman" w:hAnsi="Arial" w:cs="Arial"/>
        </w:rPr>
        <w:t xml:space="preserve">; </w:t>
      </w:r>
    </w:p>
    <w:p w14:paraId="41717A5D" w14:textId="77777777" w:rsidR="001D1CD7" w:rsidRPr="00287DB3" w:rsidRDefault="001D1CD7" w:rsidP="001D1CD7">
      <w:pPr>
        <w:numPr>
          <w:ilvl w:val="0"/>
          <w:numId w:val="3"/>
        </w:numPr>
        <w:spacing w:before="100" w:beforeAutospacing="1" w:after="200"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9702537" w14:textId="77777777" w:rsidR="001D1CD7" w:rsidRPr="00287DB3" w:rsidRDefault="001D1CD7" w:rsidP="001D1CD7">
      <w:pPr>
        <w:numPr>
          <w:ilvl w:val="0"/>
          <w:numId w:val="41"/>
        </w:numPr>
        <w:spacing w:before="100" w:beforeAutospacing="1" w:after="100" w:afterAutospacing="1"/>
        <w:ind w:left="340" w:hanging="340"/>
        <w:contextualSpacing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lastRenderedPageBreak/>
        <w:t xml:space="preserve">Nie przysługuje Pani/Panu: </w:t>
      </w:r>
    </w:p>
    <w:p w14:paraId="1E508A3F" w14:textId="77777777" w:rsidR="001D1CD7" w:rsidRPr="00287DB3" w:rsidRDefault="001D1CD7" w:rsidP="001D1CD7">
      <w:pPr>
        <w:numPr>
          <w:ilvl w:val="0"/>
          <w:numId w:val="3"/>
        </w:numPr>
        <w:spacing w:before="100" w:beforeAutospacing="1" w:after="200"/>
        <w:jc w:val="both"/>
        <w:rPr>
          <w:rFonts w:ascii="Arial" w:eastAsia="Times New Roman" w:hAnsi="Arial" w:cs="Arial"/>
        </w:rPr>
      </w:pPr>
      <w:r w:rsidRPr="00287DB3">
        <w:rPr>
          <w:rFonts w:ascii="Arial" w:eastAsia="Times New Roman" w:hAnsi="Arial" w:cs="Arial"/>
        </w:rPr>
        <w:t xml:space="preserve">w związku z art. 17 ust. 3 lit. b, d lub e RODO prawo do usunięcia danych osobowych; - prawo do przenoszenia danych osobowych, o którym mowa w art. 20 RODO; </w:t>
      </w:r>
    </w:p>
    <w:p w14:paraId="12D44F82" w14:textId="77777777" w:rsidR="001D1CD7" w:rsidRPr="00287DB3" w:rsidRDefault="001D1CD7" w:rsidP="001D1CD7">
      <w:pPr>
        <w:suppressAutoHyphens/>
        <w:jc w:val="center"/>
        <w:rPr>
          <w:rFonts w:ascii="Arial" w:eastAsia="Times New Roman" w:hAnsi="Arial" w:cs="Arial"/>
          <w:b/>
          <w:lang w:eastAsia="zh-CN"/>
        </w:rPr>
      </w:pPr>
      <w:r w:rsidRPr="00287DB3">
        <w:rPr>
          <w:rFonts w:ascii="Arial" w:eastAsia="Times New Roman" w:hAnsi="Arial" w:cs="Arial"/>
          <w:bCs/>
        </w:rPr>
        <w:t>na podstawie art. 21 RODO prawo sprzeciwu, wobec przetwarzania danych osobowych, gdyż podstawą prawną przetwarzania Pani/Pana danych osobowych jest art. 6 ust. 1 lit. c RODO</w:t>
      </w:r>
      <w:r w:rsidRPr="00287DB3">
        <w:rPr>
          <w:rFonts w:ascii="Arial" w:eastAsia="Times New Roman" w:hAnsi="Arial" w:cs="Arial"/>
        </w:rPr>
        <w:t>.</w:t>
      </w:r>
      <w:r w:rsidRPr="00287DB3">
        <w:rPr>
          <w:rFonts w:ascii="Arial" w:eastAsia="Symbol" w:hAnsi="Arial" w:cs="Arial"/>
        </w:rPr>
        <w:tab/>
      </w:r>
      <w:r w:rsidRPr="00287DB3">
        <w:rPr>
          <w:rFonts w:ascii="Arial" w:eastAsia="Symbol" w:hAnsi="Arial" w:cs="Arial"/>
        </w:rPr>
        <w:tab/>
      </w:r>
    </w:p>
    <w:p w14:paraId="6EB1D602" w14:textId="77777777" w:rsidR="0091088E" w:rsidRDefault="0091088E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429D7B02" w14:textId="77777777" w:rsidR="001D1CD7" w:rsidRDefault="001D1CD7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2E84D75E" w14:textId="77777777" w:rsidR="001D1CD7" w:rsidRDefault="001D1CD7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3946EA3F" w14:textId="77777777" w:rsidR="001D1CD7" w:rsidRDefault="001D1CD7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70953618" w14:textId="77777777" w:rsidR="001D1CD7" w:rsidRDefault="001D1CD7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2749344D" w14:textId="77777777" w:rsidR="001D1CD7" w:rsidRDefault="001D1CD7" w:rsidP="00FC4AC0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lang w:eastAsia="en-US"/>
        </w:rPr>
      </w:pPr>
    </w:p>
    <w:p w14:paraId="04960DF8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76DBF7B1" w14:textId="77777777" w:rsidR="001D1CD7" w:rsidRDefault="001D1CD7" w:rsidP="00536526">
      <w:pPr>
        <w:keepNext/>
        <w:tabs>
          <w:tab w:val="left" w:pos="284"/>
        </w:tabs>
        <w:suppressAutoHyphens/>
        <w:jc w:val="center"/>
        <w:rPr>
          <w:rFonts w:ascii="Arial" w:eastAsia="Times New Roman" w:hAnsi="Arial" w:cs="Arial"/>
          <w:lang w:eastAsia="zh-CN"/>
        </w:rPr>
      </w:pPr>
    </w:p>
    <w:p w14:paraId="6FBA3969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56395194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6FFB6BE9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1B67BEFC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76168E67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5A6202D9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7D141B5D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076ACB81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270DCC23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575D1E00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2A54C430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10F72548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2FE36C60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2DABBC85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306C1727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3DC10F08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326A73E8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38ED687E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06CE821E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3B62724B" w14:textId="0C7C8A4B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20D20C21" w14:textId="35282043" w:rsidR="00536526" w:rsidRDefault="00536526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5F6A6EBF" w14:textId="11278F60" w:rsidR="00536526" w:rsidRDefault="00536526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35B3FE43" w14:textId="552E2682" w:rsidR="00536526" w:rsidRDefault="00536526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66881EB8" w14:textId="0F0F5C5A" w:rsidR="00536526" w:rsidRDefault="00536526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5B56A490" w14:textId="25F4072C" w:rsidR="00536526" w:rsidRDefault="00536526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6379319C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3B71197F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42C171D2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1238620E" w14:textId="77777777" w:rsidR="001D1CD7" w:rsidRDefault="001D1CD7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79A9A1E3" w14:textId="77777777" w:rsidR="00536526" w:rsidRDefault="00536526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5452CC26" w14:textId="77777777" w:rsidR="00536526" w:rsidRDefault="00536526" w:rsidP="00EB6944">
      <w:pPr>
        <w:keepNext/>
        <w:tabs>
          <w:tab w:val="left" w:pos="284"/>
        </w:tabs>
        <w:suppressAutoHyphens/>
        <w:jc w:val="right"/>
        <w:rPr>
          <w:rFonts w:ascii="Arial" w:eastAsia="Times New Roman" w:hAnsi="Arial" w:cs="Arial"/>
          <w:lang w:eastAsia="zh-CN"/>
        </w:rPr>
      </w:pPr>
    </w:p>
    <w:p w14:paraId="3A5A2EA2" w14:textId="77777777" w:rsidR="00EB6944" w:rsidRPr="00287DB3" w:rsidRDefault="00EB6944" w:rsidP="00EB6944">
      <w:pPr>
        <w:keepNext/>
        <w:tabs>
          <w:tab w:val="left" w:pos="284"/>
        </w:tabs>
        <w:suppressAutoHyphens/>
        <w:jc w:val="center"/>
        <w:rPr>
          <w:rFonts w:ascii="Arial" w:eastAsia="Times New Roman" w:hAnsi="Arial" w:cs="Arial"/>
          <w:lang w:eastAsia="zh-CN"/>
        </w:rPr>
      </w:pPr>
    </w:p>
    <w:p w14:paraId="7FC48067" w14:textId="77777777" w:rsidR="00EB6944" w:rsidRPr="00287DB3" w:rsidRDefault="00EB6944" w:rsidP="00EB6944">
      <w:pPr>
        <w:suppressAutoHyphens/>
        <w:jc w:val="both"/>
        <w:rPr>
          <w:rFonts w:ascii="Arial" w:eastAsia="Times New Roman" w:hAnsi="Arial" w:cs="Arial"/>
          <w:b/>
          <w:lang w:eastAsia="zh-CN"/>
        </w:rPr>
      </w:pPr>
    </w:p>
    <w:p w14:paraId="0DC77A73" w14:textId="77777777" w:rsidR="00EB6944" w:rsidRPr="00287DB3" w:rsidRDefault="00EB6944" w:rsidP="00EB6944">
      <w:pPr>
        <w:suppressAutoHyphens/>
        <w:jc w:val="both"/>
        <w:rPr>
          <w:rFonts w:ascii="Arial" w:eastAsia="Times New Roman" w:hAnsi="Arial" w:cs="Arial"/>
          <w:lang w:eastAsia="zh-CN"/>
        </w:rPr>
      </w:pPr>
      <w:bookmarkStart w:id="0" w:name="_GoBack"/>
      <w:bookmarkEnd w:id="0"/>
    </w:p>
    <w:sectPr w:rsidR="00EB6944" w:rsidRPr="00287DB3" w:rsidSect="00BC2D9F">
      <w:headerReference w:type="default" r:id="rId9"/>
      <w:footerReference w:type="default" r:id="rId10"/>
      <w:footerReference w:type="first" r:id="rId11"/>
      <w:pgSz w:w="11900" w:h="16838"/>
      <w:pgMar w:top="851" w:right="986" w:bottom="1440" w:left="1300" w:header="0" w:footer="0" w:gutter="0"/>
      <w:cols w:space="708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F7136" w14:textId="77777777" w:rsidR="002E15C1" w:rsidRDefault="002E15C1" w:rsidP="00407AB0">
      <w:r>
        <w:separator/>
      </w:r>
    </w:p>
  </w:endnote>
  <w:endnote w:type="continuationSeparator" w:id="0">
    <w:p w14:paraId="004C0D19" w14:textId="77777777" w:rsidR="002E15C1" w:rsidRDefault="002E15C1" w:rsidP="004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Arial"/>
    <w:charset w:val="EE"/>
    <w:family w:val="swiss"/>
    <w:pitch w:val="default"/>
  </w:font>
  <w:font w:name="Sitka Small">
    <w:altName w:val="Arial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763358"/>
      <w:docPartObj>
        <w:docPartGallery w:val="Page Numbers (Bottom of Page)"/>
        <w:docPartUnique/>
      </w:docPartObj>
    </w:sdtPr>
    <w:sdtEndPr/>
    <w:sdtContent>
      <w:p w14:paraId="35ABA81D" w14:textId="77777777" w:rsidR="002E15C1" w:rsidRDefault="002E1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8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5D2A0B" w14:textId="77777777" w:rsidR="002E15C1" w:rsidRDefault="002E1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1615" w14:textId="77777777" w:rsidR="002E15C1" w:rsidRPr="00057C35" w:rsidRDefault="002E15C1" w:rsidP="00057C35">
    <w:pPr>
      <w:pStyle w:val="Stopka"/>
    </w:pPr>
    <w:r>
      <w:rPr>
        <w:noProof/>
      </w:rPr>
      <w:drawing>
        <wp:inline distT="0" distB="0" distL="0" distR="0" wp14:anchorId="0B25B1F9" wp14:editId="402958CD">
          <wp:extent cx="5761355" cy="6705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AF2A" w14:textId="77777777" w:rsidR="002E15C1" w:rsidRDefault="002E15C1" w:rsidP="00407AB0">
      <w:r>
        <w:separator/>
      </w:r>
    </w:p>
  </w:footnote>
  <w:footnote w:type="continuationSeparator" w:id="0">
    <w:p w14:paraId="71992FBC" w14:textId="77777777" w:rsidR="002E15C1" w:rsidRDefault="002E15C1" w:rsidP="0040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656F" w14:textId="77777777" w:rsidR="002E15C1" w:rsidRDefault="002E15C1">
    <w:pPr>
      <w:pStyle w:val="Nagwek"/>
    </w:pPr>
  </w:p>
  <w:p w14:paraId="487A4BBC" w14:textId="1A4B17B5" w:rsidR="002E15C1" w:rsidRDefault="002E15C1">
    <w:pPr>
      <w:pStyle w:val="Nagwek"/>
    </w:pPr>
    <w:r>
      <w:rPr>
        <w:noProof/>
      </w:rPr>
      <w:drawing>
        <wp:inline distT="0" distB="0" distL="0" distR="0" wp14:anchorId="4372B876" wp14:editId="216E29EC">
          <wp:extent cx="6100445" cy="11258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07CAA84"/>
    <w:name w:val="WW8Num2"/>
    <w:lvl w:ilvl="0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ascii="Arial" w:eastAsia="Times New Roman" w:hAnsi="Arial" w:cs="Arial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-2312"/>
        </w:tabs>
        <w:ind w:left="-152" w:hanging="360"/>
      </w:pPr>
      <w:rPr>
        <w:rFonts w:ascii="Arial" w:eastAsiaTheme="minorEastAsia" w:hAnsi="Arial" w:cs="Arial"/>
        <w:u w:val="none"/>
      </w:rPr>
    </w:lvl>
    <w:lvl w:ilvl="2">
      <w:start w:val="1"/>
      <w:numFmt w:val="lowerRoman"/>
      <w:lvlText w:val="%3)"/>
      <w:lvlJc w:val="right"/>
      <w:pPr>
        <w:tabs>
          <w:tab w:val="num" w:pos="-796"/>
        </w:tabs>
        <w:ind w:left="2084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-796"/>
        </w:tabs>
        <w:ind w:left="2804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-796"/>
        </w:tabs>
        <w:ind w:left="3524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-796"/>
        </w:tabs>
        <w:ind w:left="4244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-6196"/>
        </w:tabs>
        <w:ind w:left="-436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-796"/>
        </w:tabs>
        <w:ind w:left="5684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-796"/>
        </w:tabs>
        <w:ind w:left="6404" w:hanging="360"/>
      </w:pPr>
      <w:rPr>
        <w:rFonts w:cs="Times New Roman"/>
        <w:u w:val="no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rFonts w:cs="Times New Roman"/>
        <w:u w:val="none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-513"/>
        </w:tabs>
        <w:ind w:left="927" w:hanging="360"/>
      </w:pPr>
      <w:rPr>
        <w:rFonts w:cs="Times New Roman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1647" w:hanging="360"/>
      </w:pPr>
      <w:rPr>
        <w:rFonts w:cs="Times New Roman"/>
        <w:sz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-513"/>
        </w:tabs>
        <w:ind w:left="2367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-513"/>
        </w:tabs>
        <w:ind w:left="3087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-513"/>
        </w:tabs>
        <w:ind w:left="3807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-513"/>
        </w:tabs>
        <w:ind w:left="4527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-513"/>
        </w:tabs>
        <w:ind w:left="5247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-513"/>
        </w:tabs>
        <w:ind w:left="5967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-513"/>
        </w:tabs>
        <w:ind w:left="6687" w:hanging="360"/>
      </w:pPr>
      <w:rPr>
        <w:rFonts w:cs="Times New Roman"/>
        <w:u w:val="none"/>
      </w:rPr>
    </w:lvl>
  </w:abstractNum>
  <w:abstractNum w:abstractNumId="3">
    <w:nsid w:val="00000008"/>
    <w:multiLevelType w:val="multilevel"/>
    <w:tmpl w:val="96FE291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EF32FB16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-796"/>
        </w:tabs>
        <w:ind w:left="644" w:hanging="360"/>
      </w:pPr>
      <w:rPr>
        <w:rFonts w:ascii="Arial" w:eastAsia="Times New Roman" w:hAnsi="Arial" w:cs="Arial"/>
        <w:sz w:val="22"/>
        <w:u w:val="none"/>
      </w:rPr>
    </w:lvl>
    <w:lvl w:ilvl="2">
      <w:start w:val="1"/>
      <w:numFmt w:val="lowerLetter"/>
      <w:lvlText w:val="%3)"/>
      <w:lvlJc w:val="right"/>
      <w:pPr>
        <w:tabs>
          <w:tab w:val="num" w:pos="-949"/>
        </w:tabs>
        <w:ind w:left="1211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-2236"/>
        </w:tabs>
        <w:ind w:left="6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680" w:hanging="396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21" w:hanging="453"/>
      </w:pPr>
      <w:rPr>
        <w:rFonts w:cs="Times New Roman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361" w:hanging="510"/>
      </w:pPr>
      <w:rPr>
        <w:rFonts w:ascii="Noto Sans Symbols" w:hAnsi="Noto Sans Symbols" w:cs="Noto Sans Symbols" w:hint="default"/>
        <w:color w:val="000000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1701" w:hanging="567"/>
      </w:pPr>
      <w:rPr>
        <w:rFonts w:ascii="Noto Sans Symbols" w:hAnsi="Noto Sans Symbols" w:cs="Noto Sans Symbols" w:hint="default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39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01" w:hanging="567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1021" w:hanging="454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1361" w:hanging="510"/>
      </w:pPr>
      <w:rPr>
        <w:rFonts w:cs="Times New Roman"/>
      </w:rPr>
    </w:lvl>
  </w:abstractNum>
  <w:abstractNum w:abstractNumId="8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0">
    <w:nsid w:val="00000010"/>
    <w:multiLevelType w:val="multilevel"/>
    <w:tmpl w:val="43987C82"/>
    <w:name w:val="WW8Num16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9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  <w:rPr>
        <w:rFonts w:cs="Times New Roman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120" w:hanging="180"/>
      </w:pPr>
      <w:rPr>
        <w:rFonts w:cs="Times New Roman"/>
      </w:rPr>
    </w:lvl>
  </w:abstractNum>
  <w:abstractNum w:abstractNumId="12">
    <w:nsid w:val="00000012"/>
    <w:multiLevelType w:val="multilevel"/>
    <w:tmpl w:val="EA8EEF3A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6120" w:hanging="360"/>
      </w:pPr>
      <w:rPr>
        <w:rFonts w:cs="Times New Roman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938"/>
        </w:tabs>
        <w:ind w:left="502" w:hanging="360"/>
      </w:pPr>
      <w:rPr>
        <w:rFonts w:cs="Times New Roman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-949"/>
        </w:tabs>
        <w:ind w:left="1211" w:hanging="360"/>
      </w:pPr>
      <w:rPr>
        <w:rFonts w:cs="Times New Roman"/>
        <w:sz w:val="22"/>
        <w:szCs w:val="22"/>
        <w:u w:val="none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8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-5116"/>
        </w:tabs>
        <w:ind w:left="644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rFonts w:cs="Times New Roman"/>
        <w:u w:val="none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96"/>
        </w:tabs>
        <w:ind w:left="1636" w:hanging="360"/>
      </w:pPr>
      <w:rPr>
        <w:rFonts w:cs="Times New Roman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6"/>
        </w:tabs>
        <w:ind w:left="2356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right"/>
      <w:pPr>
        <w:tabs>
          <w:tab w:val="num" w:pos="196"/>
        </w:tabs>
        <w:ind w:left="3076" w:hanging="360"/>
      </w:pPr>
    </w:lvl>
    <w:lvl w:ilvl="3">
      <w:start w:val="1"/>
      <w:numFmt w:val="decimal"/>
      <w:lvlText w:val="(%4)"/>
      <w:lvlJc w:val="left"/>
      <w:pPr>
        <w:tabs>
          <w:tab w:val="num" w:pos="196"/>
        </w:tabs>
        <w:ind w:left="3796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196"/>
        </w:tabs>
        <w:ind w:left="4516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196"/>
        </w:tabs>
        <w:ind w:left="5236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196"/>
        </w:tabs>
        <w:ind w:left="5956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196"/>
        </w:tabs>
        <w:ind w:left="6676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196"/>
        </w:tabs>
        <w:ind w:left="7396" w:hanging="360"/>
      </w:pPr>
      <w:rPr>
        <w:rFonts w:cs="Times New Roman"/>
        <w:u w:val="none"/>
      </w:rPr>
    </w:lvl>
  </w:abstractNum>
  <w:abstractNum w:abstractNumId="17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08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08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08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08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08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08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08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08"/>
        </w:tabs>
        <w:ind w:left="5772" w:hanging="180"/>
      </w:pPr>
      <w:rPr>
        <w:rFonts w:cs="Times New Roman"/>
      </w:r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E"/>
    <w:multiLevelType w:val="multilevel"/>
    <w:tmpl w:val="5112B2E6"/>
    <w:name w:val="WW8Num30"/>
    <w:lvl w:ilvl="0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cs="Times New Roman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-949"/>
        </w:tabs>
        <w:ind w:left="1211" w:hanging="360"/>
      </w:pPr>
      <w:rPr>
        <w:rFonts w:ascii="Arial" w:eastAsia="Times New Roman" w:hAnsi="Arial" w:cs="Arial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-5400"/>
        </w:tabs>
        <w:ind w:left="360" w:hanging="360"/>
      </w:pPr>
      <w:rPr>
        <w:rFonts w:ascii="Arial" w:eastAsiaTheme="minorEastAsia" w:hAnsi="Arial" w:cs="Arial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rFonts w:cs="Times New Roman"/>
        <w:u w:val="none"/>
      </w:rPr>
    </w:lvl>
  </w:abstractNum>
  <w:abstractNum w:abstractNumId="21">
    <w:nsid w:val="0000001F"/>
    <w:multiLevelType w:val="multilevel"/>
    <w:tmpl w:val="93E8A4E6"/>
    <w:name w:val="WW8Num31"/>
    <w:lvl w:ilvl="0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ascii="Arial" w:eastAsia="Times New Roman" w:hAnsi="Arial" w:cs="Arial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-88"/>
        </w:tabs>
        <w:ind w:left="2072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right"/>
      <w:pPr>
        <w:tabs>
          <w:tab w:val="num" w:pos="-2094"/>
        </w:tabs>
        <w:ind w:left="786" w:hanging="360"/>
      </w:pPr>
    </w:lvl>
    <w:lvl w:ilvl="3">
      <w:start w:val="1"/>
      <w:numFmt w:val="decimal"/>
      <w:lvlText w:val="(%4)"/>
      <w:lvlJc w:val="left"/>
      <w:pPr>
        <w:tabs>
          <w:tab w:val="num" w:pos="-88"/>
        </w:tabs>
        <w:ind w:left="3512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-88"/>
        </w:tabs>
        <w:ind w:left="4232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-88"/>
        </w:tabs>
        <w:ind w:left="4952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-5684"/>
        </w:tabs>
        <w:ind w:left="76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-88"/>
        </w:tabs>
        <w:ind w:left="6392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-88"/>
        </w:tabs>
        <w:ind w:left="7112" w:hanging="360"/>
      </w:pPr>
      <w:rPr>
        <w:rFonts w:cs="Times New Roman"/>
        <w:u w:val="none"/>
      </w:rPr>
    </w:lvl>
  </w:abstractNum>
  <w:abstractNum w:abstractNumId="22">
    <w:nsid w:val="03BD1E3B"/>
    <w:multiLevelType w:val="hybridMultilevel"/>
    <w:tmpl w:val="90DE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734A92"/>
    <w:multiLevelType w:val="hybridMultilevel"/>
    <w:tmpl w:val="845C4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0B7C42F6"/>
    <w:multiLevelType w:val="multilevel"/>
    <w:tmpl w:val="5D365BE0"/>
    <w:name w:val="WW8Num303"/>
    <w:lvl w:ilvl="0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cs="Times New Roman" w:hint="default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-1374"/>
        </w:tabs>
        <w:ind w:left="786" w:hanging="360"/>
      </w:pPr>
      <w:rPr>
        <w:rFonts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-5400"/>
        </w:tabs>
        <w:ind w:left="36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rFonts w:cs="Times New Roman" w:hint="default"/>
        <w:u w:val="none"/>
      </w:rPr>
    </w:lvl>
  </w:abstractNum>
  <w:abstractNum w:abstractNumId="25">
    <w:nsid w:val="0D8E33EA"/>
    <w:multiLevelType w:val="hybridMultilevel"/>
    <w:tmpl w:val="B1769A12"/>
    <w:name w:val="WW8Num202322222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13A1A22"/>
    <w:multiLevelType w:val="hybridMultilevel"/>
    <w:tmpl w:val="6B8A2BF4"/>
    <w:name w:val="WW8Num2023222223"/>
    <w:lvl w:ilvl="0" w:tplc="CB806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880F30"/>
    <w:multiLevelType w:val="multilevel"/>
    <w:tmpl w:val="44084630"/>
    <w:name w:val="WW8Num2023"/>
    <w:lvl w:ilvl="0">
      <w:start w:val="12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-1516"/>
        </w:tabs>
        <w:ind w:left="644" w:hanging="360"/>
      </w:pPr>
      <w:rPr>
        <w:rFonts w:hint="default"/>
        <w:sz w:val="22"/>
        <w:szCs w:val="22"/>
        <w:u w:val="none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8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-5400"/>
        </w:tabs>
        <w:ind w:left="36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rFonts w:cs="Times New Roman" w:hint="default"/>
        <w:u w:val="none"/>
      </w:rPr>
    </w:lvl>
  </w:abstractNum>
  <w:abstractNum w:abstractNumId="28">
    <w:nsid w:val="16056A7C"/>
    <w:multiLevelType w:val="hybridMultilevel"/>
    <w:tmpl w:val="5AB2B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B0A0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8D341F"/>
    <w:multiLevelType w:val="hybridMultilevel"/>
    <w:tmpl w:val="B394DC8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18FC3F6F"/>
    <w:multiLevelType w:val="hybridMultilevel"/>
    <w:tmpl w:val="AC249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C2556"/>
    <w:multiLevelType w:val="hybridMultilevel"/>
    <w:tmpl w:val="544ECC94"/>
    <w:lvl w:ilvl="0" w:tplc="DEAAAB3A">
      <w:start w:val="1"/>
      <w:numFmt w:val="bullet"/>
      <w:lvlText w:val="-"/>
      <w:lvlJc w:val="left"/>
      <w:pPr>
        <w:ind w:left="567" w:hanging="227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DEC1467"/>
    <w:multiLevelType w:val="hybridMultilevel"/>
    <w:tmpl w:val="BA944DC4"/>
    <w:name w:val="WW8Num2023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A611708"/>
    <w:multiLevelType w:val="hybridMultilevel"/>
    <w:tmpl w:val="FA6E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1A5ADB"/>
    <w:multiLevelType w:val="multilevel"/>
    <w:tmpl w:val="C756B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>
    <w:nsid w:val="30643674"/>
    <w:multiLevelType w:val="hybridMultilevel"/>
    <w:tmpl w:val="88D0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D87515"/>
    <w:multiLevelType w:val="hybridMultilevel"/>
    <w:tmpl w:val="9522A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103CFE"/>
    <w:multiLevelType w:val="hybridMultilevel"/>
    <w:tmpl w:val="5C78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3D6E09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FC12E4"/>
    <w:multiLevelType w:val="multilevel"/>
    <w:tmpl w:val="F50E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>
    <w:nsid w:val="37766956"/>
    <w:multiLevelType w:val="hybridMultilevel"/>
    <w:tmpl w:val="C4A46328"/>
    <w:name w:val="WW8Num2023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37A27216"/>
    <w:multiLevelType w:val="hybridMultilevel"/>
    <w:tmpl w:val="24B46126"/>
    <w:lvl w:ilvl="0" w:tplc="899CC2E4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39EE23F4"/>
    <w:multiLevelType w:val="hybridMultilevel"/>
    <w:tmpl w:val="F20E87B6"/>
    <w:name w:val="WW8Num2023222224"/>
    <w:lvl w:ilvl="0" w:tplc="DEACF9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2366CC"/>
    <w:multiLevelType w:val="hybridMultilevel"/>
    <w:tmpl w:val="AA5057FC"/>
    <w:lvl w:ilvl="0" w:tplc="A260C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BC11DA7"/>
    <w:multiLevelType w:val="hybridMultilevel"/>
    <w:tmpl w:val="742C155C"/>
    <w:name w:val="WW8Num20232222233"/>
    <w:lvl w:ilvl="0" w:tplc="861EA4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3A794F"/>
    <w:multiLevelType w:val="hybridMultilevel"/>
    <w:tmpl w:val="9FA870CA"/>
    <w:name w:val="WW8Num202322"/>
    <w:lvl w:ilvl="0" w:tplc="839EABE6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F502693"/>
    <w:multiLevelType w:val="hybridMultilevel"/>
    <w:tmpl w:val="4A3A05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1C72BBE"/>
    <w:multiLevelType w:val="hybridMultilevel"/>
    <w:tmpl w:val="C2E6A592"/>
    <w:name w:val="WW8Num2022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41F81563"/>
    <w:multiLevelType w:val="multilevel"/>
    <w:tmpl w:val="6E1A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0">
    <w:nsid w:val="4830202B"/>
    <w:multiLevelType w:val="hybridMultilevel"/>
    <w:tmpl w:val="B262D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6444BC"/>
    <w:multiLevelType w:val="hybridMultilevel"/>
    <w:tmpl w:val="35E2AD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5145180">
      <w:start w:val="1"/>
      <w:numFmt w:val="lowerLetter"/>
      <w:lvlText w:val="%3)"/>
      <w:lvlJc w:val="right"/>
      <w:pPr>
        <w:ind w:left="1031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9C54EF9"/>
    <w:multiLevelType w:val="hybridMultilevel"/>
    <w:tmpl w:val="F3F6ADAC"/>
    <w:name w:val="WW8Num20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A1418D3"/>
    <w:multiLevelType w:val="hybridMultilevel"/>
    <w:tmpl w:val="F64C4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B715CA"/>
    <w:multiLevelType w:val="hybridMultilevel"/>
    <w:tmpl w:val="27D8E63C"/>
    <w:name w:val="WW8Num252"/>
    <w:lvl w:ilvl="0" w:tplc="19869ED4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D700D70"/>
    <w:multiLevelType w:val="multilevel"/>
    <w:tmpl w:val="83386858"/>
    <w:name w:val="WW8Num202"/>
    <w:lvl w:ilvl="0">
      <w:start w:val="12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-1516"/>
        </w:tabs>
        <w:ind w:left="644" w:hanging="360"/>
      </w:pPr>
      <w:rPr>
        <w:rFonts w:hint="default"/>
        <w:sz w:val="22"/>
        <w:szCs w:val="22"/>
        <w:u w:val="none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8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-5400"/>
        </w:tabs>
        <w:ind w:left="36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rFonts w:cs="Times New Roman" w:hint="default"/>
        <w:u w:val="none"/>
      </w:rPr>
    </w:lvl>
  </w:abstractNum>
  <w:abstractNum w:abstractNumId="56">
    <w:nsid w:val="4F4E1CC7"/>
    <w:multiLevelType w:val="hybridMultilevel"/>
    <w:tmpl w:val="A064A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8E3F94"/>
    <w:multiLevelType w:val="multilevel"/>
    <w:tmpl w:val="F3022012"/>
    <w:numStyleLink w:val="Zaimportowanystyl5"/>
  </w:abstractNum>
  <w:abstractNum w:abstractNumId="58">
    <w:nsid w:val="512D01D8"/>
    <w:multiLevelType w:val="multilevel"/>
    <w:tmpl w:val="F2AE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3CD3027"/>
    <w:multiLevelType w:val="hybridMultilevel"/>
    <w:tmpl w:val="D324B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EF0E6F"/>
    <w:multiLevelType w:val="hybridMultilevel"/>
    <w:tmpl w:val="B07872D8"/>
    <w:name w:val="WW8Num202322222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83C2DFF"/>
    <w:multiLevelType w:val="multilevel"/>
    <w:tmpl w:val="4BEABDE6"/>
    <w:name w:val="WW8Num302"/>
    <w:lvl w:ilvl="0">
      <w:start w:val="2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cs="Times New Roman" w:hint="default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cs="Times New Roman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-5400"/>
        </w:tabs>
        <w:ind w:left="36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rFonts w:cs="Times New Roman" w:hint="default"/>
        <w:u w:val="none"/>
      </w:rPr>
    </w:lvl>
  </w:abstractNum>
  <w:abstractNum w:abstractNumId="62">
    <w:nsid w:val="59240459"/>
    <w:multiLevelType w:val="hybridMultilevel"/>
    <w:tmpl w:val="55E0D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99B615D"/>
    <w:multiLevelType w:val="hybridMultilevel"/>
    <w:tmpl w:val="F55A10A8"/>
    <w:name w:val="WW8Num202322222422"/>
    <w:lvl w:ilvl="0" w:tplc="CB806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C880B88"/>
    <w:multiLevelType w:val="hybridMultilevel"/>
    <w:tmpl w:val="AB2AE344"/>
    <w:lvl w:ilvl="0" w:tplc="E50EC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734857"/>
    <w:multiLevelType w:val="hybridMultilevel"/>
    <w:tmpl w:val="0F661188"/>
    <w:name w:val="WW8Num20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5EB875CF"/>
    <w:multiLevelType w:val="hybridMultilevel"/>
    <w:tmpl w:val="D174D694"/>
    <w:lvl w:ilvl="0" w:tplc="C9F0AD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04E5C67"/>
    <w:multiLevelType w:val="hybridMultilevel"/>
    <w:tmpl w:val="5FACDEE8"/>
    <w:lvl w:ilvl="0" w:tplc="40BCD6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0A61C08"/>
    <w:multiLevelType w:val="multilevel"/>
    <w:tmpl w:val="E748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25E782C"/>
    <w:multiLevelType w:val="multilevel"/>
    <w:tmpl w:val="F3022012"/>
    <w:styleLink w:val="Zaimportowanystyl5"/>
    <w:lvl w:ilvl="0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upperLetter"/>
      <w:lvlText w:val="%1.%2)"/>
      <w:lvlJc w:val="left"/>
      <w:pPr>
        <w:tabs>
          <w:tab w:val="left" w:pos="36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nothing"/>
      <w:lvlText w:val="%1.%2)%3."/>
      <w:lvlJc w:val="left"/>
      <w:pPr>
        <w:tabs>
          <w:tab w:val="left" w:pos="360"/>
        </w:tabs>
        <w:ind w:left="1182" w:hanging="4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1.%2)%3.%4."/>
      <w:lvlJc w:val="left"/>
      <w:pPr>
        <w:tabs>
          <w:tab w:val="left" w:pos="360"/>
        </w:tabs>
        <w:ind w:left="1674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nothing"/>
      <w:lvlText w:val="%1.%2)%3.%4.%5."/>
      <w:lvlJc w:val="left"/>
      <w:pPr>
        <w:tabs>
          <w:tab w:val="left" w:pos="360"/>
        </w:tabs>
        <w:ind w:left="2166" w:hanging="7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nothing"/>
      <w:lvlText w:val="%1.%2)%3.%4.%5.%6."/>
      <w:lvlJc w:val="left"/>
      <w:pPr>
        <w:tabs>
          <w:tab w:val="left" w:pos="360"/>
        </w:tabs>
        <w:ind w:left="2658" w:hanging="8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1.%2)%3.%4.%5.%6.%7."/>
      <w:lvlJc w:val="left"/>
      <w:pPr>
        <w:tabs>
          <w:tab w:val="left" w:pos="360"/>
        </w:tabs>
        <w:ind w:left="3150" w:hanging="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nothing"/>
      <w:lvlText w:val="%1.%2)%3.%4.%5.%6.%7.%8."/>
      <w:lvlJc w:val="left"/>
      <w:pPr>
        <w:tabs>
          <w:tab w:val="left" w:pos="360"/>
        </w:tabs>
        <w:ind w:left="3642" w:hanging="1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nothing"/>
      <w:lvlText w:val="%1.%2)%3.%4.%5.%6.%7.%8.%9."/>
      <w:lvlJc w:val="left"/>
      <w:pPr>
        <w:tabs>
          <w:tab w:val="left" w:pos="360"/>
        </w:tabs>
        <w:ind w:left="420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0">
    <w:nsid w:val="64990A9A"/>
    <w:multiLevelType w:val="hybridMultilevel"/>
    <w:tmpl w:val="F37809D8"/>
    <w:name w:val="WW8Num2023222223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670A2AA5"/>
    <w:multiLevelType w:val="multilevel"/>
    <w:tmpl w:val="5BC61E4C"/>
    <w:lvl w:ilvl="0">
      <w:start w:val="1"/>
      <w:numFmt w:val="decimal"/>
      <w:lvlText w:val="%1)"/>
      <w:lvlJc w:val="left"/>
      <w:pPr>
        <w:tabs>
          <w:tab w:val="num" w:pos="-796"/>
        </w:tabs>
        <w:ind w:left="644" w:hanging="360"/>
      </w:pPr>
      <w:rPr>
        <w:rFonts w:ascii="Arial" w:eastAsia="Times New Roman" w:hAnsi="Arial" w:cs="Arial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-88"/>
        </w:tabs>
        <w:ind w:left="2072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tabs>
          <w:tab w:val="num" w:pos="-2094"/>
        </w:tabs>
        <w:ind w:left="786" w:hanging="360"/>
      </w:pPr>
    </w:lvl>
    <w:lvl w:ilvl="3">
      <w:start w:val="1"/>
      <w:numFmt w:val="decimal"/>
      <w:lvlText w:val="(%4)"/>
      <w:lvlJc w:val="left"/>
      <w:pPr>
        <w:tabs>
          <w:tab w:val="num" w:pos="-88"/>
        </w:tabs>
        <w:ind w:left="3512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-88"/>
        </w:tabs>
        <w:ind w:left="4232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-88"/>
        </w:tabs>
        <w:ind w:left="4952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-5684"/>
        </w:tabs>
        <w:ind w:left="76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-88"/>
        </w:tabs>
        <w:ind w:left="6392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-88"/>
        </w:tabs>
        <w:ind w:left="7112" w:hanging="360"/>
      </w:pPr>
      <w:rPr>
        <w:rFonts w:cs="Times New Roman"/>
        <w:u w:val="none"/>
      </w:rPr>
    </w:lvl>
  </w:abstractNum>
  <w:abstractNum w:abstractNumId="72">
    <w:nsid w:val="68776316"/>
    <w:multiLevelType w:val="hybridMultilevel"/>
    <w:tmpl w:val="D2129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B4B68ED"/>
    <w:multiLevelType w:val="hybridMultilevel"/>
    <w:tmpl w:val="F15ABC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6E32410E"/>
    <w:multiLevelType w:val="hybridMultilevel"/>
    <w:tmpl w:val="0EC84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1286806"/>
    <w:multiLevelType w:val="hybridMultilevel"/>
    <w:tmpl w:val="20E43ED2"/>
    <w:lvl w:ilvl="0" w:tplc="708ADB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61C5A9B"/>
    <w:multiLevelType w:val="hybridMultilevel"/>
    <w:tmpl w:val="6978A0A4"/>
    <w:name w:val="WW8Num30322"/>
    <w:lvl w:ilvl="0" w:tplc="88580E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AE6D00"/>
    <w:multiLevelType w:val="hybridMultilevel"/>
    <w:tmpl w:val="5DBEC59C"/>
    <w:lvl w:ilvl="0" w:tplc="E50EC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415F5C"/>
    <w:multiLevelType w:val="hybridMultilevel"/>
    <w:tmpl w:val="4E50DB54"/>
    <w:name w:val="WW8Num202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B24554D"/>
    <w:multiLevelType w:val="hybridMultilevel"/>
    <w:tmpl w:val="B672ADFE"/>
    <w:name w:val="WW8Num20232"/>
    <w:lvl w:ilvl="0" w:tplc="54221B7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6"/>
  </w:num>
  <w:num w:numId="2">
    <w:abstractNumId w:val="68"/>
  </w:num>
  <w:num w:numId="3">
    <w:abstractNumId w:val="31"/>
  </w:num>
  <w:num w:numId="4">
    <w:abstractNumId w:val="75"/>
  </w:num>
  <w:num w:numId="5">
    <w:abstractNumId w:val="33"/>
  </w:num>
  <w:num w:numId="6">
    <w:abstractNumId w:val="36"/>
  </w:num>
  <w:num w:numId="7">
    <w:abstractNumId w:val="53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20"/>
  </w:num>
  <w:num w:numId="14">
    <w:abstractNumId w:val="21"/>
  </w:num>
  <w:num w:numId="15">
    <w:abstractNumId w:val="54"/>
  </w:num>
  <w:num w:numId="16">
    <w:abstractNumId w:val="62"/>
  </w:num>
  <w:num w:numId="17">
    <w:abstractNumId w:val="39"/>
  </w:num>
  <w:num w:numId="18">
    <w:abstractNumId w:val="29"/>
  </w:num>
  <w:num w:numId="19">
    <w:abstractNumId w:val="73"/>
  </w:num>
  <w:num w:numId="20">
    <w:abstractNumId w:val="11"/>
  </w:num>
  <w:num w:numId="21">
    <w:abstractNumId w:val="17"/>
  </w:num>
  <w:num w:numId="22">
    <w:abstractNumId w:val="69"/>
  </w:num>
  <w:num w:numId="23">
    <w:abstractNumId w:val="57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upperLetter"/>
        <w:lvlText w:val="%1.%2)"/>
        <w:lvlJc w:val="left"/>
        <w:pPr>
          <w:tabs>
            <w:tab w:val="left" w:pos="360"/>
          </w:tabs>
          <w:ind w:left="756" w:hanging="39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)%3."/>
        <w:lvlJc w:val="left"/>
        <w:pPr>
          <w:tabs>
            <w:tab w:val="left" w:pos="360"/>
          </w:tabs>
          <w:ind w:left="1182" w:hanging="46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)%3.%4."/>
        <w:lvlJc w:val="left"/>
        <w:pPr>
          <w:tabs>
            <w:tab w:val="left" w:pos="360"/>
          </w:tabs>
          <w:ind w:left="1674" w:hanging="59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)%3.%4.%5."/>
        <w:lvlJc w:val="left"/>
        <w:pPr>
          <w:tabs>
            <w:tab w:val="left" w:pos="360"/>
          </w:tabs>
          <w:ind w:left="2166" w:hanging="72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)%3.%4.%5.%6."/>
        <w:lvlJc w:val="left"/>
        <w:pPr>
          <w:tabs>
            <w:tab w:val="left" w:pos="360"/>
          </w:tabs>
          <w:ind w:left="2658" w:hanging="85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)%3.%4.%5.%6.%7."/>
        <w:lvlJc w:val="left"/>
        <w:pPr>
          <w:tabs>
            <w:tab w:val="left" w:pos="360"/>
          </w:tabs>
          <w:ind w:left="3150" w:hanging="99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)%3.%4.%5.%6.%7.%8."/>
        <w:lvlJc w:val="left"/>
        <w:pPr>
          <w:tabs>
            <w:tab w:val="left" w:pos="360"/>
          </w:tabs>
          <w:ind w:left="3642" w:hanging="112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)%3.%4.%5.%6.%7.%8.%9."/>
        <w:lvlJc w:val="left"/>
        <w:pPr>
          <w:tabs>
            <w:tab w:val="left" w:pos="360"/>
          </w:tabs>
          <w:ind w:left="4200" w:hanging="132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4">
    <w:abstractNumId w:val="23"/>
  </w:num>
  <w:num w:numId="25">
    <w:abstractNumId w:val="64"/>
  </w:num>
  <w:num w:numId="26">
    <w:abstractNumId w:val="24"/>
  </w:num>
  <w:num w:numId="27">
    <w:abstractNumId w:val="37"/>
  </w:num>
  <w:num w:numId="28">
    <w:abstractNumId w:val="65"/>
  </w:num>
  <w:num w:numId="29">
    <w:abstractNumId w:val="78"/>
  </w:num>
  <w:num w:numId="30">
    <w:abstractNumId w:val="41"/>
  </w:num>
  <w:num w:numId="31">
    <w:abstractNumId w:val="32"/>
  </w:num>
  <w:num w:numId="32">
    <w:abstractNumId w:val="52"/>
  </w:num>
  <w:num w:numId="33">
    <w:abstractNumId w:val="42"/>
  </w:num>
  <w:num w:numId="34">
    <w:abstractNumId w:val="30"/>
  </w:num>
  <w:num w:numId="35">
    <w:abstractNumId w:val="40"/>
  </w:num>
  <w:num w:numId="36">
    <w:abstractNumId w:val="26"/>
  </w:num>
  <w:num w:numId="37">
    <w:abstractNumId w:val="70"/>
  </w:num>
  <w:num w:numId="38">
    <w:abstractNumId w:val="43"/>
  </w:num>
  <w:num w:numId="39">
    <w:abstractNumId w:val="25"/>
  </w:num>
  <w:num w:numId="40">
    <w:abstractNumId w:val="45"/>
  </w:num>
  <w:num w:numId="41">
    <w:abstractNumId w:val="34"/>
  </w:num>
  <w:num w:numId="42">
    <w:abstractNumId w:val="22"/>
  </w:num>
  <w:num w:numId="43">
    <w:abstractNumId w:val="56"/>
  </w:num>
  <w:num w:numId="44">
    <w:abstractNumId w:val="38"/>
  </w:num>
  <w:num w:numId="45">
    <w:abstractNumId w:val="59"/>
  </w:num>
  <w:num w:numId="46">
    <w:abstractNumId w:val="35"/>
  </w:num>
  <w:num w:numId="47">
    <w:abstractNumId w:val="44"/>
  </w:num>
  <w:num w:numId="48">
    <w:abstractNumId w:val="28"/>
  </w:num>
  <w:num w:numId="49">
    <w:abstractNumId w:val="76"/>
  </w:num>
  <w:num w:numId="50">
    <w:abstractNumId w:val="77"/>
  </w:num>
  <w:num w:numId="51">
    <w:abstractNumId w:val="58"/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</w:num>
  <w:num w:numId="61">
    <w:abstractNumId w:val="47"/>
  </w:num>
  <w:num w:numId="62">
    <w:abstractNumId w:val="72"/>
  </w:num>
  <w:num w:numId="63">
    <w:abstractNumId w:val="50"/>
  </w:num>
  <w:num w:numId="64">
    <w:abstractNumId w:val="51"/>
  </w:num>
  <w:num w:numId="65">
    <w:abstractNumId w:val="71"/>
  </w:num>
  <w:num w:numId="66">
    <w:abstractNumId w:val="67"/>
  </w:num>
  <w:num w:numId="67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D"/>
    <w:rsid w:val="00000D60"/>
    <w:rsid w:val="00000DD3"/>
    <w:rsid w:val="0000414F"/>
    <w:rsid w:val="00007151"/>
    <w:rsid w:val="00012B81"/>
    <w:rsid w:val="00012D99"/>
    <w:rsid w:val="000130C6"/>
    <w:rsid w:val="000132B3"/>
    <w:rsid w:val="00013A69"/>
    <w:rsid w:val="00021F96"/>
    <w:rsid w:val="00022D98"/>
    <w:rsid w:val="00025B24"/>
    <w:rsid w:val="0002627A"/>
    <w:rsid w:val="00027D00"/>
    <w:rsid w:val="00030EEE"/>
    <w:rsid w:val="000334F4"/>
    <w:rsid w:val="000348A2"/>
    <w:rsid w:val="000364D7"/>
    <w:rsid w:val="000438BF"/>
    <w:rsid w:val="00046E80"/>
    <w:rsid w:val="00051A88"/>
    <w:rsid w:val="0005571C"/>
    <w:rsid w:val="00057C35"/>
    <w:rsid w:val="00060E92"/>
    <w:rsid w:val="00063354"/>
    <w:rsid w:val="00065DC9"/>
    <w:rsid w:val="0007364E"/>
    <w:rsid w:val="000769F9"/>
    <w:rsid w:val="000874D0"/>
    <w:rsid w:val="0009041B"/>
    <w:rsid w:val="000925E2"/>
    <w:rsid w:val="00092A0C"/>
    <w:rsid w:val="00093842"/>
    <w:rsid w:val="0009483B"/>
    <w:rsid w:val="00095649"/>
    <w:rsid w:val="00095CE7"/>
    <w:rsid w:val="0009680E"/>
    <w:rsid w:val="000976F0"/>
    <w:rsid w:val="00097D73"/>
    <w:rsid w:val="000A05D3"/>
    <w:rsid w:val="000A16CE"/>
    <w:rsid w:val="000A41E8"/>
    <w:rsid w:val="000A5DA1"/>
    <w:rsid w:val="000A64BA"/>
    <w:rsid w:val="000B1383"/>
    <w:rsid w:val="000B4C5B"/>
    <w:rsid w:val="000B5A89"/>
    <w:rsid w:val="000C221A"/>
    <w:rsid w:val="000C5C62"/>
    <w:rsid w:val="000C6201"/>
    <w:rsid w:val="000C6D29"/>
    <w:rsid w:val="000C7628"/>
    <w:rsid w:val="000C7A74"/>
    <w:rsid w:val="000C7DED"/>
    <w:rsid w:val="000D419A"/>
    <w:rsid w:val="000D55DE"/>
    <w:rsid w:val="000D5AFD"/>
    <w:rsid w:val="000D67B8"/>
    <w:rsid w:val="000D6E84"/>
    <w:rsid w:val="000E071E"/>
    <w:rsid w:val="000E2C3A"/>
    <w:rsid w:val="000E6ADB"/>
    <w:rsid w:val="000E7817"/>
    <w:rsid w:val="000F2228"/>
    <w:rsid w:val="000F3FBE"/>
    <w:rsid w:val="000F736B"/>
    <w:rsid w:val="00100A84"/>
    <w:rsid w:val="00101F6A"/>
    <w:rsid w:val="00102B39"/>
    <w:rsid w:val="0010377C"/>
    <w:rsid w:val="00106ABB"/>
    <w:rsid w:val="00107FE2"/>
    <w:rsid w:val="0011104E"/>
    <w:rsid w:val="00114456"/>
    <w:rsid w:val="00114BB1"/>
    <w:rsid w:val="00116017"/>
    <w:rsid w:val="001214F3"/>
    <w:rsid w:val="0013009A"/>
    <w:rsid w:val="00136086"/>
    <w:rsid w:val="00137190"/>
    <w:rsid w:val="00137721"/>
    <w:rsid w:val="0013773E"/>
    <w:rsid w:val="001435CC"/>
    <w:rsid w:val="00144403"/>
    <w:rsid w:val="00144703"/>
    <w:rsid w:val="00146618"/>
    <w:rsid w:val="00147BD4"/>
    <w:rsid w:val="00147C61"/>
    <w:rsid w:val="0015067A"/>
    <w:rsid w:val="001507C8"/>
    <w:rsid w:val="00160B49"/>
    <w:rsid w:val="00161635"/>
    <w:rsid w:val="00162E77"/>
    <w:rsid w:val="001631E0"/>
    <w:rsid w:val="00165F6B"/>
    <w:rsid w:val="0016685F"/>
    <w:rsid w:val="00173A44"/>
    <w:rsid w:val="0017616D"/>
    <w:rsid w:val="00176E54"/>
    <w:rsid w:val="0018160C"/>
    <w:rsid w:val="001817DD"/>
    <w:rsid w:val="00181A75"/>
    <w:rsid w:val="00181ED0"/>
    <w:rsid w:val="00181F0E"/>
    <w:rsid w:val="001828D5"/>
    <w:rsid w:val="001864C0"/>
    <w:rsid w:val="00186D3E"/>
    <w:rsid w:val="001907BA"/>
    <w:rsid w:val="00190BC7"/>
    <w:rsid w:val="00195077"/>
    <w:rsid w:val="00195B42"/>
    <w:rsid w:val="00196297"/>
    <w:rsid w:val="00196C68"/>
    <w:rsid w:val="001A395E"/>
    <w:rsid w:val="001A42C1"/>
    <w:rsid w:val="001A4588"/>
    <w:rsid w:val="001A72CE"/>
    <w:rsid w:val="001B0FFD"/>
    <w:rsid w:val="001B18F5"/>
    <w:rsid w:val="001B1F60"/>
    <w:rsid w:val="001B39A7"/>
    <w:rsid w:val="001B3B80"/>
    <w:rsid w:val="001B49DC"/>
    <w:rsid w:val="001C170C"/>
    <w:rsid w:val="001C56C2"/>
    <w:rsid w:val="001C5F64"/>
    <w:rsid w:val="001D1CD7"/>
    <w:rsid w:val="001D54EF"/>
    <w:rsid w:val="001D6AA4"/>
    <w:rsid w:val="001E3C66"/>
    <w:rsid w:val="001E46FC"/>
    <w:rsid w:val="001E6EC2"/>
    <w:rsid w:val="001F601B"/>
    <w:rsid w:val="0020341E"/>
    <w:rsid w:val="00212B3A"/>
    <w:rsid w:val="00217819"/>
    <w:rsid w:val="00220A66"/>
    <w:rsid w:val="00220C17"/>
    <w:rsid w:val="00220FC6"/>
    <w:rsid w:val="002216B9"/>
    <w:rsid w:val="00222A1C"/>
    <w:rsid w:val="00225671"/>
    <w:rsid w:val="00226793"/>
    <w:rsid w:val="00226E32"/>
    <w:rsid w:val="00232711"/>
    <w:rsid w:val="00235F14"/>
    <w:rsid w:val="00237983"/>
    <w:rsid w:val="00237D68"/>
    <w:rsid w:val="002447C9"/>
    <w:rsid w:val="002513E1"/>
    <w:rsid w:val="00251DBD"/>
    <w:rsid w:val="0025539F"/>
    <w:rsid w:val="00262178"/>
    <w:rsid w:val="00263230"/>
    <w:rsid w:val="0026790E"/>
    <w:rsid w:val="002707AA"/>
    <w:rsid w:val="00272529"/>
    <w:rsid w:val="00272E20"/>
    <w:rsid w:val="002759B8"/>
    <w:rsid w:val="00275F30"/>
    <w:rsid w:val="00276787"/>
    <w:rsid w:val="0027772A"/>
    <w:rsid w:val="0028153B"/>
    <w:rsid w:val="00283EC8"/>
    <w:rsid w:val="002843C1"/>
    <w:rsid w:val="00285B89"/>
    <w:rsid w:val="00287D87"/>
    <w:rsid w:val="002916C9"/>
    <w:rsid w:val="00295B7D"/>
    <w:rsid w:val="002A0373"/>
    <w:rsid w:val="002A3531"/>
    <w:rsid w:val="002A70D9"/>
    <w:rsid w:val="002B1E4D"/>
    <w:rsid w:val="002B3A3E"/>
    <w:rsid w:val="002C4724"/>
    <w:rsid w:val="002D0C0F"/>
    <w:rsid w:val="002D2B8D"/>
    <w:rsid w:val="002D3C7C"/>
    <w:rsid w:val="002D3D75"/>
    <w:rsid w:val="002D3FC3"/>
    <w:rsid w:val="002D4B94"/>
    <w:rsid w:val="002D5E8C"/>
    <w:rsid w:val="002E15C1"/>
    <w:rsid w:val="002E335B"/>
    <w:rsid w:val="002E5EB0"/>
    <w:rsid w:val="002E670C"/>
    <w:rsid w:val="002E6A1F"/>
    <w:rsid w:val="002F0FC2"/>
    <w:rsid w:val="002F112B"/>
    <w:rsid w:val="002F14EF"/>
    <w:rsid w:val="002F1A39"/>
    <w:rsid w:val="002F1FCD"/>
    <w:rsid w:val="002F2948"/>
    <w:rsid w:val="0030138C"/>
    <w:rsid w:val="00301B01"/>
    <w:rsid w:val="00302A3A"/>
    <w:rsid w:val="0030397A"/>
    <w:rsid w:val="00304990"/>
    <w:rsid w:val="00311ADA"/>
    <w:rsid w:val="00312BBF"/>
    <w:rsid w:val="0031436E"/>
    <w:rsid w:val="003279C8"/>
    <w:rsid w:val="00332CC5"/>
    <w:rsid w:val="003336E0"/>
    <w:rsid w:val="00333BB7"/>
    <w:rsid w:val="00337F3D"/>
    <w:rsid w:val="00340391"/>
    <w:rsid w:val="003405CE"/>
    <w:rsid w:val="00343486"/>
    <w:rsid w:val="003453FA"/>
    <w:rsid w:val="0034581D"/>
    <w:rsid w:val="003475B9"/>
    <w:rsid w:val="00360D56"/>
    <w:rsid w:val="00366A2B"/>
    <w:rsid w:val="0036706C"/>
    <w:rsid w:val="0037072D"/>
    <w:rsid w:val="00371C08"/>
    <w:rsid w:val="00371D8C"/>
    <w:rsid w:val="00373E6F"/>
    <w:rsid w:val="003765CB"/>
    <w:rsid w:val="00376E6B"/>
    <w:rsid w:val="00377129"/>
    <w:rsid w:val="00381685"/>
    <w:rsid w:val="00381E4D"/>
    <w:rsid w:val="00383183"/>
    <w:rsid w:val="00390BCE"/>
    <w:rsid w:val="00392301"/>
    <w:rsid w:val="003924C2"/>
    <w:rsid w:val="00392AC1"/>
    <w:rsid w:val="003948A0"/>
    <w:rsid w:val="00394FB1"/>
    <w:rsid w:val="003A0544"/>
    <w:rsid w:val="003A14F8"/>
    <w:rsid w:val="003A1915"/>
    <w:rsid w:val="003A2569"/>
    <w:rsid w:val="003A7737"/>
    <w:rsid w:val="003B0036"/>
    <w:rsid w:val="003B0212"/>
    <w:rsid w:val="003B24F2"/>
    <w:rsid w:val="003B3953"/>
    <w:rsid w:val="003B7055"/>
    <w:rsid w:val="003C0CB0"/>
    <w:rsid w:val="003C13F8"/>
    <w:rsid w:val="003C37BD"/>
    <w:rsid w:val="003C3C13"/>
    <w:rsid w:val="003C4E40"/>
    <w:rsid w:val="003D1A88"/>
    <w:rsid w:val="003D3234"/>
    <w:rsid w:val="003D3D2F"/>
    <w:rsid w:val="003D5A22"/>
    <w:rsid w:val="003D6971"/>
    <w:rsid w:val="003E10C0"/>
    <w:rsid w:val="003E583D"/>
    <w:rsid w:val="003F02BC"/>
    <w:rsid w:val="003F2B1C"/>
    <w:rsid w:val="003F309E"/>
    <w:rsid w:val="003F35F3"/>
    <w:rsid w:val="003F3879"/>
    <w:rsid w:val="003F3C95"/>
    <w:rsid w:val="0040073A"/>
    <w:rsid w:val="00403067"/>
    <w:rsid w:val="00403484"/>
    <w:rsid w:val="00404F5B"/>
    <w:rsid w:val="0040657D"/>
    <w:rsid w:val="00407AB0"/>
    <w:rsid w:val="004144F5"/>
    <w:rsid w:val="004167F5"/>
    <w:rsid w:val="00421422"/>
    <w:rsid w:val="0042443A"/>
    <w:rsid w:val="0042584D"/>
    <w:rsid w:val="0042776A"/>
    <w:rsid w:val="004337E9"/>
    <w:rsid w:val="00443D28"/>
    <w:rsid w:val="00444110"/>
    <w:rsid w:val="004464BC"/>
    <w:rsid w:val="00447CF7"/>
    <w:rsid w:val="00455D03"/>
    <w:rsid w:val="00456807"/>
    <w:rsid w:val="0045699B"/>
    <w:rsid w:val="00457ED0"/>
    <w:rsid w:val="0046154C"/>
    <w:rsid w:val="00461768"/>
    <w:rsid w:val="004629F1"/>
    <w:rsid w:val="00470FD1"/>
    <w:rsid w:val="0047560A"/>
    <w:rsid w:val="004757FE"/>
    <w:rsid w:val="00476E3D"/>
    <w:rsid w:val="004808C9"/>
    <w:rsid w:val="00481AE7"/>
    <w:rsid w:val="00482344"/>
    <w:rsid w:val="00482AF0"/>
    <w:rsid w:val="00484A36"/>
    <w:rsid w:val="00486640"/>
    <w:rsid w:val="00486B73"/>
    <w:rsid w:val="00496B85"/>
    <w:rsid w:val="00497600"/>
    <w:rsid w:val="004A0988"/>
    <w:rsid w:val="004A34D0"/>
    <w:rsid w:val="004A7CF1"/>
    <w:rsid w:val="004B1D3C"/>
    <w:rsid w:val="004B2834"/>
    <w:rsid w:val="004B3F5C"/>
    <w:rsid w:val="004B5006"/>
    <w:rsid w:val="004C19B6"/>
    <w:rsid w:val="004C2573"/>
    <w:rsid w:val="004C32D9"/>
    <w:rsid w:val="004C3B4B"/>
    <w:rsid w:val="004C794D"/>
    <w:rsid w:val="004D25BE"/>
    <w:rsid w:val="004D41EB"/>
    <w:rsid w:val="004D423A"/>
    <w:rsid w:val="004D5FCC"/>
    <w:rsid w:val="004D63BC"/>
    <w:rsid w:val="004D75BA"/>
    <w:rsid w:val="004E23C9"/>
    <w:rsid w:val="004E78D7"/>
    <w:rsid w:val="004F0DBB"/>
    <w:rsid w:val="004F17C8"/>
    <w:rsid w:val="004F69F0"/>
    <w:rsid w:val="004F7163"/>
    <w:rsid w:val="0050230C"/>
    <w:rsid w:val="0050466B"/>
    <w:rsid w:val="00504E24"/>
    <w:rsid w:val="00507625"/>
    <w:rsid w:val="0051028F"/>
    <w:rsid w:val="005106BA"/>
    <w:rsid w:val="00511B6E"/>
    <w:rsid w:val="00513567"/>
    <w:rsid w:val="00513BB7"/>
    <w:rsid w:val="0051711B"/>
    <w:rsid w:val="00520346"/>
    <w:rsid w:val="00520CD9"/>
    <w:rsid w:val="00521654"/>
    <w:rsid w:val="00521747"/>
    <w:rsid w:val="00521E7C"/>
    <w:rsid w:val="00525455"/>
    <w:rsid w:val="00531F5F"/>
    <w:rsid w:val="00536470"/>
    <w:rsid w:val="00536526"/>
    <w:rsid w:val="005421E4"/>
    <w:rsid w:val="00543153"/>
    <w:rsid w:val="0054423D"/>
    <w:rsid w:val="00545176"/>
    <w:rsid w:val="00545C99"/>
    <w:rsid w:val="005464E5"/>
    <w:rsid w:val="00550336"/>
    <w:rsid w:val="00553053"/>
    <w:rsid w:val="0055366B"/>
    <w:rsid w:val="00553EA1"/>
    <w:rsid w:val="005604E3"/>
    <w:rsid w:val="005618E9"/>
    <w:rsid w:val="00562844"/>
    <w:rsid w:val="00563496"/>
    <w:rsid w:val="005740A0"/>
    <w:rsid w:val="00576948"/>
    <w:rsid w:val="005779F6"/>
    <w:rsid w:val="00583B05"/>
    <w:rsid w:val="00585F9F"/>
    <w:rsid w:val="005879D6"/>
    <w:rsid w:val="00592362"/>
    <w:rsid w:val="005928F1"/>
    <w:rsid w:val="005944CD"/>
    <w:rsid w:val="005962F1"/>
    <w:rsid w:val="0059781E"/>
    <w:rsid w:val="005A44BC"/>
    <w:rsid w:val="005A4E7D"/>
    <w:rsid w:val="005A54D0"/>
    <w:rsid w:val="005B3C18"/>
    <w:rsid w:val="005B5977"/>
    <w:rsid w:val="005C0668"/>
    <w:rsid w:val="005C1DA3"/>
    <w:rsid w:val="005C341B"/>
    <w:rsid w:val="005C49CB"/>
    <w:rsid w:val="005C6CF1"/>
    <w:rsid w:val="005C7A72"/>
    <w:rsid w:val="005D1CD2"/>
    <w:rsid w:val="005E2710"/>
    <w:rsid w:val="005F0A9F"/>
    <w:rsid w:val="005F26C2"/>
    <w:rsid w:val="005F28A3"/>
    <w:rsid w:val="005F5272"/>
    <w:rsid w:val="005F536C"/>
    <w:rsid w:val="005F739C"/>
    <w:rsid w:val="0060087F"/>
    <w:rsid w:val="006027CA"/>
    <w:rsid w:val="00606FFB"/>
    <w:rsid w:val="00614220"/>
    <w:rsid w:val="00620B88"/>
    <w:rsid w:val="0062114D"/>
    <w:rsid w:val="00621509"/>
    <w:rsid w:val="0062226D"/>
    <w:rsid w:val="006223B7"/>
    <w:rsid w:val="00623260"/>
    <w:rsid w:val="0063229C"/>
    <w:rsid w:val="00634DB2"/>
    <w:rsid w:val="006369F6"/>
    <w:rsid w:val="0064004B"/>
    <w:rsid w:val="0064338E"/>
    <w:rsid w:val="006440CF"/>
    <w:rsid w:val="006449DD"/>
    <w:rsid w:val="00645875"/>
    <w:rsid w:val="00650042"/>
    <w:rsid w:val="00650166"/>
    <w:rsid w:val="00651FD5"/>
    <w:rsid w:val="006533EF"/>
    <w:rsid w:val="006535E2"/>
    <w:rsid w:val="0065410D"/>
    <w:rsid w:val="00657345"/>
    <w:rsid w:val="006573CC"/>
    <w:rsid w:val="006616F7"/>
    <w:rsid w:val="0066195F"/>
    <w:rsid w:val="00665D3C"/>
    <w:rsid w:val="00665E37"/>
    <w:rsid w:val="006735D3"/>
    <w:rsid w:val="0067414A"/>
    <w:rsid w:val="006775BB"/>
    <w:rsid w:val="00681B66"/>
    <w:rsid w:val="00682CC6"/>
    <w:rsid w:val="006835B5"/>
    <w:rsid w:val="00691C08"/>
    <w:rsid w:val="0069400D"/>
    <w:rsid w:val="00694218"/>
    <w:rsid w:val="006954D3"/>
    <w:rsid w:val="00696454"/>
    <w:rsid w:val="00696CD1"/>
    <w:rsid w:val="006A0608"/>
    <w:rsid w:val="006A5C9B"/>
    <w:rsid w:val="006A601D"/>
    <w:rsid w:val="006A75B7"/>
    <w:rsid w:val="006A764C"/>
    <w:rsid w:val="006A7F2F"/>
    <w:rsid w:val="006B1415"/>
    <w:rsid w:val="006B1C40"/>
    <w:rsid w:val="006B41BE"/>
    <w:rsid w:val="006B5FD8"/>
    <w:rsid w:val="006B62E4"/>
    <w:rsid w:val="006C33FE"/>
    <w:rsid w:val="006D0A32"/>
    <w:rsid w:val="006D2E01"/>
    <w:rsid w:val="006D2EFC"/>
    <w:rsid w:val="006D6BA1"/>
    <w:rsid w:val="006E26BC"/>
    <w:rsid w:val="006E7AB7"/>
    <w:rsid w:val="006F7C24"/>
    <w:rsid w:val="0070124C"/>
    <w:rsid w:val="007052F2"/>
    <w:rsid w:val="0070711F"/>
    <w:rsid w:val="00710623"/>
    <w:rsid w:val="0071100E"/>
    <w:rsid w:val="0071144D"/>
    <w:rsid w:val="0071215F"/>
    <w:rsid w:val="00712C23"/>
    <w:rsid w:val="00712CB4"/>
    <w:rsid w:val="0071477B"/>
    <w:rsid w:val="00720DF3"/>
    <w:rsid w:val="007211DD"/>
    <w:rsid w:val="00721531"/>
    <w:rsid w:val="00726E23"/>
    <w:rsid w:val="007422E3"/>
    <w:rsid w:val="007452A8"/>
    <w:rsid w:val="0074533C"/>
    <w:rsid w:val="00745DD3"/>
    <w:rsid w:val="00750AC5"/>
    <w:rsid w:val="00754250"/>
    <w:rsid w:val="00754ACC"/>
    <w:rsid w:val="0075660B"/>
    <w:rsid w:val="007569FC"/>
    <w:rsid w:val="00756F6F"/>
    <w:rsid w:val="007600F1"/>
    <w:rsid w:val="00762E81"/>
    <w:rsid w:val="00764B66"/>
    <w:rsid w:val="00764F94"/>
    <w:rsid w:val="00765546"/>
    <w:rsid w:val="00765966"/>
    <w:rsid w:val="00765AAB"/>
    <w:rsid w:val="007667CB"/>
    <w:rsid w:val="007668A9"/>
    <w:rsid w:val="00767310"/>
    <w:rsid w:val="00771326"/>
    <w:rsid w:val="00773420"/>
    <w:rsid w:val="00774D3D"/>
    <w:rsid w:val="0077634B"/>
    <w:rsid w:val="00777C7A"/>
    <w:rsid w:val="00777FAA"/>
    <w:rsid w:val="0078027A"/>
    <w:rsid w:val="00783405"/>
    <w:rsid w:val="007858DC"/>
    <w:rsid w:val="0078678D"/>
    <w:rsid w:val="00787618"/>
    <w:rsid w:val="00787958"/>
    <w:rsid w:val="00787AE4"/>
    <w:rsid w:val="00791517"/>
    <w:rsid w:val="00793559"/>
    <w:rsid w:val="007942F9"/>
    <w:rsid w:val="0079742A"/>
    <w:rsid w:val="007A033B"/>
    <w:rsid w:val="007A3274"/>
    <w:rsid w:val="007A6901"/>
    <w:rsid w:val="007B1682"/>
    <w:rsid w:val="007B193B"/>
    <w:rsid w:val="007B2AB6"/>
    <w:rsid w:val="007B2C35"/>
    <w:rsid w:val="007B41CC"/>
    <w:rsid w:val="007B4AA5"/>
    <w:rsid w:val="007C0267"/>
    <w:rsid w:val="007C0F3F"/>
    <w:rsid w:val="007C2A86"/>
    <w:rsid w:val="007C30AA"/>
    <w:rsid w:val="007C5DC1"/>
    <w:rsid w:val="007C5F85"/>
    <w:rsid w:val="007C768E"/>
    <w:rsid w:val="007D0092"/>
    <w:rsid w:val="007D12AE"/>
    <w:rsid w:val="007D35D5"/>
    <w:rsid w:val="007E0730"/>
    <w:rsid w:val="007E3167"/>
    <w:rsid w:val="007F0CCC"/>
    <w:rsid w:val="00800A24"/>
    <w:rsid w:val="008017C4"/>
    <w:rsid w:val="00801D2F"/>
    <w:rsid w:val="00804F44"/>
    <w:rsid w:val="00805906"/>
    <w:rsid w:val="00806208"/>
    <w:rsid w:val="0081638C"/>
    <w:rsid w:val="00822165"/>
    <w:rsid w:val="00826FA0"/>
    <w:rsid w:val="0083410F"/>
    <w:rsid w:val="00836B28"/>
    <w:rsid w:val="00841F8D"/>
    <w:rsid w:val="00843EA8"/>
    <w:rsid w:val="008445B8"/>
    <w:rsid w:val="00846DD6"/>
    <w:rsid w:val="00851F51"/>
    <w:rsid w:val="00851FBB"/>
    <w:rsid w:val="008610CD"/>
    <w:rsid w:val="00864A92"/>
    <w:rsid w:val="008747D8"/>
    <w:rsid w:val="00876596"/>
    <w:rsid w:val="00880E70"/>
    <w:rsid w:val="00881CA8"/>
    <w:rsid w:val="00882C74"/>
    <w:rsid w:val="00882DA1"/>
    <w:rsid w:val="00883717"/>
    <w:rsid w:val="008869BA"/>
    <w:rsid w:val="00890A45"/>
    <w:rsid w:val="00892E71"/>
    <w:rsid w:val="00893364"/>
    <w:rsid w:val="00894AB5"/>
    <w:rsid w:val="00895BF6"/>
    <w:rsid w:val="00897024"/>
    <w:rsid w:val="008A1EEC"/>
    <w:rsid w:val="008A2137"/>
    <w:rsid w:val="008A2DE9"/>
    <w:rsid w:val="008A43F5"/>
    <w:rsid w:val="008B0F5E"/>
    <w:rsid w:val="008B2461"/>
    <w:rsid w:val="008B4D0E"/>
    <w:rsid w:val="008B6E9E"/>
    <w:rsid w:val="008B7318"/>
    <w:rsid w:val="008C1CE4"/>
    <w:rsid w:val="008C3E38"/>
    <w:rsid w:val="008D06D9"/>
    <w:rsid w:val="008D07E1"/>
    <w:rsid w:val="008E26DA"/>
    <w:rsid w:val="008E5374"/>
    <w:rsid w:val="008E543E"/>
    <w:rsid w:val="008E61B8"/>
    <w:rsid w:val="008E653B"/>
    <w:rsid w:val="008E7FF1"/>
    <w:rsid w:val="008F5B84"/>
    <w:rsid w:val="008F783E"/>
    <w:rsid w:val="009008A0"/>
    <w:rsid w:val="00903544"/>
    <w:rsid w:val="00907210"/>
    <w:rsid w:val="00907DAA"/>
    <w:rsid w:val="0091088E"/>
    <w:rsid w:val="00914259"/>
    <w:rsid w:val="00920ABA"/>
    <w:rsid w:val="009211D3"/>
    <w:rsid w:val="00922623"/>
    <w:rsid w:val="0092746F"/>
    <w:rsid w:val="00927BD9"/>
    <w:rsid w:val="00931144"/>
    <w:rsid w:val="009332E8"/>
    <w:rsid w:val="00936877"/>
    <w:rsid w:val="0093788F"/>
    <w:rsid w:val="009403B0"/>
    <w:rsid w:val="009426A3"/>
    <w:rsid w:val="00942C27"/>
    <w:rsid w:val="009435B9"/>
    <w:rsid w:val="00943C70"/>
    <w:rsid w:val="009455B5"/>
    <w:rsid w:val="00947A40"/>
    <w:rsid w:val="00947F9E"/>
    <w:rsid w:val="0095116E"/>
    <w:rsid w:val="00952276"/>
    <w:rsid w:val="00953A2D"/>
    <w:rsid w:val="009566EB"/>
    <w:rsid w:val="0096257E"/>
    <w:rsid w:val="00963705"/>
    <w:rsid w:val="0096429F"/>
    <w:rsid w:val="00965AAE"/>
    <w:rsid w:val="00966DB9"/>
    <w:rsid w:val="00972A04"/>
    <w:rsid w:val="00974A9B"/>
    <w:rsid w:val="00974F03"/>
    <w:rsid w:val="00976E89"/>
    <w:rsid w:val="00980A18"/>
    <w:rsid w:val="0098390F"/>
    <w:rsid w:val="00983BB1"/>
    <w:rsid w:val="009846A9"/>
    <w:rsid w:val="00987C84"/>
    <w:rsid w:val="00991D5C"/>
    <w:rsid w:val="00991D81"/>
    <w:rsid w:val="009A20C8"/>
    <w:rsid w:val="009A395E"/>
    <w:rsid w:val="009A434D"/>
    <w:rsid w:val="009A50FC"/>
    <w:rsid w:val="009B1DEA"/>
    <w:rsid w:val="009B3C03"/>
    <w:rsid w:val="009B3E84"/>
    <w:rsid w:val="009B6424"/>
    <w:rsid w:val="009B6798"/>
    <w:rsid w:val="009C3035"/>
    <w:rsid w:val="009C3A6C"/>
    <w:rsid w:val="009C4BDE"/>
    <w:rsid w:val="009C734C"/>
    <w:rsid w:val="009D1D8F"/>
    <w:rsid w:val="009D2566"/>
    <w:rsid w:val="009D7195"/>
    <w:rsid w:val="009D785B"/>
    <w:rsid w:val="009E0000"/>
    <w:rsid w:val="009E27B2"/>
    <w:rsid w:val="009E50C7"/>
    <w:rsid w:val="009E5BD5"/>
    <w:rsid w:val="009E6660"/>
    <w:rsid w:val="009E6B66"/>
    <w:rsid w:val="009E7DE5"/>
    <w:rsid w:val="009F2793"/>
    <w:rsid w:val="009F4878"/>
    <w:rsid w:val="009F670C"/>
    <w:rsid w:val="00A023BD"/>
    <w:rsid w:val="00A026AD"/>
    <w:rsid w:val="00A02729"/>
    <w:rsid w:val="00A04B08"/>
    <w:rsid w:val="00A05E85"/>
    <w:rsid w:val="00A06708"/>
    <w:rsid w:val="00A12B68"/>
    <w:rsid w:val="00A1301D"/>
    <w:rsid w:val="00A139FF"/>
    <w:rsid w:val="00A20EF7"/>
    <w:rsid w:val="00A22A12"/>
    <w:rsid w:val="00A23B5E"/>
    <w:rsid w:val="00A3489C"/>
    <w:rsid w:val="00A420C5"/>
    <w:rsid w:val="00A46BB9"/>
    <w:rsid w:val="00A520C9"/>
    <w:rsid w:val="00A6063C"/>
    <w:rsid w:val="00A60834"/>
    <w:rsid w:val="00A61A1A"/>
    <w:rsid w:val="00A634B5"/>
    <w:rsid w:val="00A63FD0"/>
    <w:rsid w:val="00A65F70"/>
    <w:rsid w:val="00A674B5"/>
    <w:rsid w:val="00A67D04"/>
    <w:rsid w:val="00A71CF3"/>
    <w:rsid w:val="00A71F53"/>
    <w:rsid w:val="00A73A66"/>
    <w:rsid w:val="00A749BE"/>
    <w:rsid w:val="00A75A44"/>
    <w:rsid w:val="00A76C53"/>
    <w:rsid w:val="00A76C94"/>
    <w:rsid w:val="00A85C87"/>
    <w:rsid w:val="00A86A40"/>
    <w:rsid w:val="00A87219"/>
    <w:rsid w:val="00A87D9E"/>
    <w:rsid w:val="00A92B08"/>
    <w:rsid w:val="00A934A5"/>
    <w:rsid w:val="00A95119"/>
    <w:rsid w:val="00A9677E"/>
    <w:rsid w:val="00A96AC7"/>
    <w:rsid w:val="00AA1828"/>
    <w:rsid w:val="00AA29FF"/>
    <w:rsid w:val="00AA301E"/>
    <w:rsid w:val="00AA40EE"/>
    <w:rsid w:val="00AA4368"/>
    <w:rsid w:val="00AA69FF"/>
    <w:rsid w:val="00AA6D2C"/>
    <w:rsid w:val="00AB15B2"/>
    <w:rsid w:val="00AB15EE"/>
    <w:rsid w:val="00AB260D"/>
    <w:rsid w:val="00AB44E0"/>
    <w:rsid w:val="00AC2BE1"/>
    <w:rsid w:val="00AC5CA9"/>
    <w:rsid w:val="00AC6DED"/>
    <w:rsid w:val="00AD0A2C"/>
    <w:rsid w:val="00AE06EC"/>
    <w:rsid w:val="00AE14B2"/>
    <w:rsid w:val="00AE6921"/>
    <w:rsid w:val="00AE6A26"/>
    <w:rsid w:val="00AF0B40"/>
    <w:rsid w:val="00AF4444"/>
    <w:rsid w:val="00AF736B"/>
    <w:rsid w:val="00B02C7C"/>
    <w:rsid w:val="00B0578A"/>
    <w:rsid w:val="00B06BE6"/>
    <w:rsid w:val="00B1306C"/>
    <w:rsid w:val="00B151B8"/>
    <w:rsid w:val="00B161DA"/>
    <w:rsid w:val="00B17E59"/>
    <w:rsid w:val="00B21026"/>
    <w:rsid w:val="00B23F34"/>
    <w:rsid w:val="00B23F72"/>
    <w:rsid w:val="00B2699E"/>
    <w:rsid w:val="00B31CAF"/>
    <w:rsid w:val="00B32EE8"/>
    <w:rsid w:val="00B3344C"/>
    <w:rsid w:val="00B33A73"/>
    <w:rsid w:val="00B3424A"/>
    <w:rsid w:val="00B34452"/>
    <w:rsid w:val="00B420CC"/>
    <w:rsid w:val="00B428B8"/>
    <w:rsid w:val="00B42AC4"/>
    <w:rsid w:val="00B51222"/>
    <w:rsid w:val="00B5649D"/>
    <w:rsid w:val="00B655EA"/>
    <w:rsid w:val="00B65E00"/>
    <w:rsid w:val="00B736CF"/>
    <w:rsid w:val="00B749F6"/>
    <w:rsid w:val="00B75FAA"/>
    <w:rsid w:val="00B775AA"/>
    <w:rsid w:val="00B77A7C"/>
    <w:rsid w:val="00B83F3D"/>
    <w:rsid w:val="00B8548F"/>
    <w:rsid w:val="00B878BC"/>
    <w:rsid w:val="00B929AC"/>
    <w:rsid w:val="00B92F36"/>
    <w:rsid w:val="00B937F5"/>
    <w:rsid w:val="00B93FBF"/>
    <w:rsid w:val="00B97222"/>
    <w:rsid w:val="00BA02E8"/>
    <w:rsid w:val="00BA4FF7"/>
    <w:rsid w:val="00BB0993"/>
    <w:rsid w:val="00BB2A12"/>
    <w:rsid w:val="00BB414D"/>
    <w:rsid w:val="00BB4356"/>
    <w:rsid w:val="00BC2D9F"/>
    <w:rsid w:val="00BC43B5"/>
    <w:rsid w:val="00BD018A"/>
    <w:rsid w:val="00BD1D49"/>
    <w:rsid w:val="00BD3279"/>
    <w:rsid w:val="00BE2B47"/>
    <w:rsid w:val="00BE39A8"/>
    <w:rsid w:val="00BE48DF"/>
    <w:rsid w:val="00BE6E79"/>
    <w:rsid w:val="00BF27AE"/>
    <w:rsid w:val="00C001F4"/>
    <w:rsid w:val="00C021F3"/>
    <w:rsid w:val="00C0576B"/>
    <w:rsid w:val="00C05EEC"/>
    <w:rsid w:val="00C101F9"/>
    <w:rsid w:val="00C1060E"/>
    <w:rsid w:val="00C13E76"/>
    <w:rsid w:val="00C21173"/>
    <w:rsid w:val="00C21AFB"/>
    <w:rsid w:val="00C21F6B"/>
    <w:rsid w:val="00C22F93"/>
    <w:rsid w:val="00C26EBE"/>
    <w:rsid w:val="00C3006C"/>
    <w:rsid w:val="00C30A43"/>
    <w:rsid w:val="00C332C2"/>
    <w:rsid w:val="00C34F87"/>
    <w:rsid w:val="00C35A89"/>
    <w:rsid w:val="00C36A0F"/>
    <w:rsid w:val="00C41425"/>
    <w:rsid w:val="00C42311"/>
    <w:rsid w:val="00C42523"/>
    <w:rsid w:val="00C45302"/>
    <w:rsid w:val="00C526F1"/>
    <w:rsid w:val="00C53766"/>
    <w:rsid w:val="00C54872"/>
    <w:rsid w:val="00C5546C"/>
    <w:rsid w:val="00C616E4"/>
    <w:rsid w:val="00C62856"/>
    <w:rsid w:val="00C62D59"/>
    <w:rsid w:val="00C648A1"/>
    <w:rsid w:val="00C70F38"/>
    <w:rsid w:val="00C7425B"/>
    <w:rsid w:val="00C7429A"/>
    <w:rsid w:val="00C82896"/>
    <w:rsid w:val="00C856FD"/>
    <w:rsid w:val="00C90829"/>
    <w:rsid w:val="00C90885"/>
    <w:rsid w:val="00C91E9C"/>
    <w:rsid w:val="00C932AB"/>
    <w:rsid w:val="00C97BE5"/>
    <w:rsid w:val="00CA2F42"/>
    <w:rsid w:val="00CA3687"/>
    <w:rsid w:val="00CA37B3"/>
    <w:rsid w:val="00CB2494"/>
    <w:rsid w:val="00CC08D4"/>
    <w:rsid w:val="00CC1472"/>
    <w:rsid w:val="00CC4F45"/>
    <w:rsid w:val="00CC65EA"/>
    <w:rsid w:val="00CD1675"/>
    <w:rsid w:val="00CD23BD"/>
    <w:rsid w:val="00CD72F2"/>
    <w:rsid w:val="00CD7F41"/>
    <w:rsid w:val="00CE1364"/>
    <w:rsid w:val="00CE4916"/>
    <w:rsid w:val="00CE6B6B"/>
    <w:rsid w:val="00CF06E1"/>
    <w:rsid w:val="00D010BA"/>
    <w:rsid w:val="00D0302E"/>
    <w:rsid w:val="00D0323B"/>
    <w:rsid w:val="00D053BA"/>
    <w:rsid w:val="00D13377"/>
    <w:rsid w:val="00D20B70"/>
    <w:rsid w:val="00D22093"/>
    <w:rsid w:val="00D32732"/>
    <w:rsid w:val="00D330B0"/>
    <w:rsid w:val="00D34E22"/>
    <w:rsid w:val="00D365AA"/>
    <w:rsid w:val="00D40B75"/>
    <w:rsid w:val="00D42E26"/>
    <w:rsid w:val="00D4466D"/>
    <w:rsid w:val="00D460A1"/>
    <w:rsid w:val="00D469BF"/>
    <w:rsid w:val="00D535CC"/>
    <w:rsid w:val="00D60E0D"/>
    <w:rsid w:val="00D641E7"/>
    <w:rsid w:val="00D810BD"/>
    <w:rsid w:val="00D816C4"/>
    <w:rsid w:val="00D92DD9"/>
    <w:rsid w:val="00D931A0"/>
    <w:rsid w:val="00D9630F"/>
    <w:rsid w:val="00D97ADC"/>
    <w:rsid w:val="00DA03F2"/>
    <w:rsid w:val="00DA0405"/>
    <w:rsid w:val="00DA0804"/>
    <w:rsid w:val="00DA18F6"/>
    <w:rsid w:val="00DA1A3C"/>
    <w:rsid w:val="00DA2B53"/>
    <w:rsid w:val="00DA7291"/>
    <w:rsid w:val="00DA7B15"/>
    <w:rsid w:val="00DB0984"/>
    <w:rsid w:val="00DB3077"/>
    <w:rsid w:val="00DB55E9"/>
    <w:rsid w:val="00DB5D8D"/>
    <w:rsid w:val="00DB69F0"/>
    <w:rsid w:val="00DB71D6"/>
    <w:rsid w:val="00DB7AD0"/>
    <w:rsid w:val="00DC01E4"/>
    <w:rsid w:val="00DD017B"/>
    <w:rsid w:val="00DD4255"/>
    <w:rsid w:val="00DD5C43"/>
    <w:rsid w:val="00DD70DA"/>
    <w:rsid w:val="00DE352F"/>
    <w:rsid w:val="00DE4F4D"/>
    <w:rsid w:val="00DE65F9"/>
    <w:rsid w:val="00DE713C"/>
    <w:rsid w:val="00DE7684"/>
    <w:rsid w:val="00DE7A6F"/>
    <w:rsid w:val="00DF0D40"/>
    <w:rsid w:val="00E00E40"/>
    <w:rsid w:val="00E02363"/>
    <w:rsid w:val="00E06FC3"/>
    <w:rsid w:val="00E11A49"/>
    <w:rsid w:val="00E12B8D"/>
    <w:rsid w:val="00E1328F"/>
    <w:rsid w:val="00E13AE6"/>
    <w:rsid w:val="00E229E8"/>
    <w:rsid w:val="00E30AEA"/>
    <w:rsid w:val="00E31AD3"/>
    <w:rsid w:val="00E31FD9"/>
    <w:rsid w:val="00E3613D"/>
    <w:rsid w:val="00E379A2"/>
    <w:rsid w:val="00E403A5"/>
    <w:rsid w:val="00E41A5B"/>
    <w:rsid w:val="00E41BA1"/>
    <w:rsid w:val="00E43F10"/>
    <w:rsid w:val="00E450B1"/>
    <w:rsid w:val="00E46293"/>
    <w:rsid w:val="00E47366"/>
    <w:rsid w:val="00E47DBE"/>
    <w:rsid w:val="00E50101"/>
    <w:rsid w:val="00E514E7"/>
    <w:rsid w:val="00E55004"/>
    <w:rsid w:val="00E55270"/>
    <w:rsid w:val="00E57070"/>
    <w:rsid w:val="00E57AC7"/>
    <w:rsid w:val="00E57B87"/>
    <w:rsid w:val="00E60D98"/>
    <w:rsid w:val="00E62D79"/>
    <w:rsid w:val="00E64DD1"/>
    <w:rsid w:val="00E6642E"/>
    <w:rsid w:val="00E67ABD"/>
    <w:rsid w:val="00E73226"/>
    <w:rsid w:val="00E745E5"/>
    <w:rsid w:val="00E8008E"/>
    <w:rsid w:val="00E8144A"/>
    <w:rsid w:val="00E83E45"/>
    <w:rsid w:val="00E87FAB"/>
    <w:rsid w:val="00E90824"/>
    <w:rsid w:val="00E91A48"/>
    <w:rsid w:val="00E92B09"/>
    <w:rsid w:val="00E9429F"/>
    <w:rsid w:val="00E94F2F"/>
    <w:rsid w:val="00E96876"/>
    <w:rsid w:val="00E97699"/>
    <w:rsid w:val="00E97F91"/>
    <w:rsid w:val="00EA2A27"/>
    <w:rsid w:val="00EA67F3"/>
    <w:rsid w:val="00EB022F"/>
    <w:rsid w:val="00EB0F34"/>
    <w:rsid w:val="00EB1EC7"/>
    <w:rsid w:val="00EB4363"/>
    <w:rsid w:val="00EB6944"/>
    <w:rsid w:val="00EC13F1"/>
    <w:rsid w:val="00EC19C9"/>
    <w:rsid w:val="00ED21C2"/>
    <w:rsid w:val="00ED34C0"/>
    <w:rsid w:val="00ED3BC4"/>
    <w:rsid w:val="00ED446A"/>
    <w:rsid w:val="00EE463C"/>
    <w:rsid w:val="00EE48F0"/>
    <w:rsid w:val="00EF073D"/>
    <w:rsid w:val="00EF0F4A"/>
    <w:rsid w:val="00EF1E46"/>
    <w:rsid w:val="00EF5E7E"/>
    <w:rsid w:val="00EF6AD3"/>
    <w:rsid w:val="00F004BA"/>
    <w:rsid w:val="00F03098"/>
    <w:rsid w:val="00F030FB"/>
    <w:rsid w:val="00F07C93"/>
    <w:rsid w:val="00F12DA6"/>
    <w:rsid w:val="00F13A63"/>
    <w:rsid w:val="00F14E36"/>
    <w:rsid w:val="00F15A94"/>
    <w:rsid w:val="00F15B30"/>
    <w:rsid w:val="00F175C1"/>
    <w:rsid w:val="00F21091"/>
    <w:rsid w:val="00F243C0"/>
    <w:rsid w:val="00F250F9"/>
    <w:rsid w:val="00F27863"/>
    <w:rsid w:val="00F34027"/>
    <w:rsid w:val="00F348E5"/>
    <w:rsid w:val="00F3768C"/>
    <w:rsid w:val="00F5087A"/>
    <w:rsid w:val="00F50D5D"/>
    <w:rsid w:val="00F516ED"/>
    <w:rsid w:val="00F52809"/>
    <w:rsid w:val="00F52B13"/>
    <w:rsid w:val="00F52EB8"/>
    <w:rsid w:val="00F55681"/>
    <w:rsid w:val="00F60883"/>
    <w:rsid w:val="00F621E6"/>
    <w:rsid w:val="00F63642"/>
    <w:rsid w:val="00F658AD"/>
    <w:rsid w:val="00F676C9"/>
    <w:rsid w:val="00F67A17"/>
    <w:rsid w:val="00F7095B"/>
    <w:rsid w:val="00F70C06"/>
    <w:rsid w:val="00F75E58"/>
    <w:rsid w:val="00F77ABA"/>
    <w:rsid w:val="00F82E97"/>
    <w:rsid w:val="00F853B8"/>
    <w:rsid w:val="00F92231"/>
    <w:rsid w:val="00F9521B"/>
    <w:rsid w:val="00F953F4"/>
    <w:rsid w:val="00F9601C"/>
    <w:rsid w:val="00F96EF3"/>
    <w:rsid w:val="00F97A1C"/>
    <w:rsid w:val="00F97FEF"/>
    <w:rsid w:val="00FA21B7"/>
    <w:rsid w:val="00FA21D8"/>
    <w:rsid w:val="00FA5F76"/>
    <w:rsid w:val="00FB3C74"/>
    <w:rsid w:val="00FC3A02"/>
    <w:rsid w:val="00FC4AC0"/>
    <w:rsid w:val="00FC4B86"/>
    <w:rsid w:val="00FC5609"/>
    <w:rsid w:val="00FD09A0"/>
    <w:rsid w:val="00FD4142"/>
    <w:rsid w:val="00FD5AC9"/>
    <w:rsid w:val="00FD5E97"/>
    <w:rsid w:val="00FE2EA2"/>
    <w:rsid w:val="00FE408F"/>
    <w:rsid w:val="00FE6A21"/>
    <w:rsid w:val="00FF0D18"/>
    <w:rsid w:val="00FF195B"/>
    <w:rsid w:val="00FF734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27C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51028F"/>
  </w:style>
  <w:style w:type="paragraph" w:styleId="NormalnyWeb">
    <w:name w:val="Normal (Web)"/>
    <w:basedOn w:val="Normalny"/>
    <w:uiPriority w:val="99"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C4AC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5">
    <w:name w:val="Zaimportowany styl 5"/>
    <w:rsid w:val="0040657D"/>
    <w:pPr>
      <w:numPr>
        <w:numId w:val="22"/>
      </w:numPr>
    </w:pPr>
  </w:style>
  <w:style w:type="paragraph" w:customStyle="1" w:styleId="Default">
    <w:name w:val="Default"/>
    <w:rsid w:val="00F17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51028F"/>
  </w:style>
  <w:style w:type="paragraph" w:styleId="NormalnyWeb">
    <w:name w:val="Normal (Web)"/>
    <w:basedOn w:val="Normalny"/>
    <w:uiPriority w:val="99"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C4AC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5">
    <w:name w:val="Zaimportowany styl 5"/>
    <w:rsid w:val="0040657D"/>
    <w:pPr>
      <w:numPr>
        <w:numId w:val="22"/>
      </w:numPr>
    </w:pPr>
  </w:style>
  <w:style w:type="paragraph" w:customStyle="1" w:styleId="Default">
    <w:name w:val="Default"/>
    <w:rsid w:val="00F17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7E5E-9748-4D36-87B7-EA7F6986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Jadwiga Turlej</cp:lastModifiedBy>
  <cp:revision>2</cp:revision>
  <cp:lastPrinted>2021-10-12T07:36:00Z</cp:lastPrinted>
  <dcterms:created xsi:type="dcterms:W3CDTF">2021-11-03T15:16:00Z</dcterms:created>
  <dcterms:modified xsi:type="dcterms:W3CDTF">2021-11-03T15:16:00Z</dcterms:modified>
</cp:coreProperties>
</file>