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C1500" w14:textId="77777777" w:rsidR="00C9347C" w:rsidRPr="009B005C" w:rsidRDefault="00C9347C" w:rsidP="009B005C">
      <w:pPr>
        <w:pStyle w:val="Nagwek4"/>
        <w:tabs>
          <w:tab w:val="left" w:pos="3318"/>
        </w:tabs>
        <w:spacing w:before="0" w:after="0"/>
        <w:rPr>
          <w:sz w:val="22"/>
          <w:szCs w:val="22"/>
        </w:rPr>
      </w:pPr>
      <w:r>
        <w:rPr>
          <w:noProof/>
        </w:rPr>
        <w:drawing>
          <wp:inline distT="0" distB="0" distL="0" distR="0" wp14:anchorId="48F6F1C0" wp14:editId="44A53C66">
            <wp:extent cx="4118776" cy="7500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10" cy="75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E7897" w14:textId="26280C70" w:rsidR="0031172A" w:rsidRDefault="003E437D" w:rsidP="004D53E1">
      <w:pPr>
        <w:pStyle w:val="Nagwek4"/>
        <w:tabs>
          <w:tab w:val="left" w:pos="3318"/>
        </w:tabs>
        <w:spacing w:before="0" w:after="0"/>
        <w:jc w:val="center"/>
        <w:rPr>
          <w:sz w:val="22"/>
          <w:szCs w:val="22"/>
        </w:rPr>
      </w:pPr>
      <w:r w:rsidRPr="00A56234">
        <w:rPr>
          <w:sz w:val="22"/>
          <w:szCs w:val="22"/>
        </w:rPr>
        <w:t>ZAPYTANI</w:t>
      </w:r>
      <w:r w:rsidR="0009011E">
        <w:rPr>
          <w:sz w:val="22"/>
          <w:szCs w:val="22"/>
        </w:rPr>
        <w:t>E</w:t>
      </w:r>
      <w:r w:rsidR="0087479E" w:rsidRPr="00A56234">
        <w:rPr>
          <w:sz w:val="22"/>
          <w:szCs w:val="22"/>
        </w:rPr>
        <w:t xml:space="preserve"> OFERTOWE</w:t>
      </w:r>
      <w:r w:rsidR="00EC7C25">
        <w:rPr>
          <w:sz w:val="22"/>
          <w:szCs w:val="22"/>
        </w:rPr>
        <w:t xml:space="preserve"> </w:t>
      </w:r>
      <w:r w:rsidR="00EC7BC8">
        <w:rPr>
          <w:sz w:val="22"/>
          <w:szCs w:val="22"/>
        </w:rPr>
        <w:t>NR ZO/</w:t>
      </w:r>
      <w:r w:rsidR="00165076">
        <w:rPr>
          <w:sz w:val="22"/>
          <w:szCs w:val="22"/>
        </w:rPr>
        <w:t>49</w:t>
      </w:r>
      <w:r w:rsidR="003949FC">
        <w:rPr>
          <w:sz w:val="22"/>
          <w:szCs w:val="22"/>
        </w:rPr>
        <w:t>/IFPAN/20</w:t>
      </w:r>
      <w:r w:rsidR="006F3004">
        <w:rPr>
          <w:sz w:val="22"/>
          <w:szCs w:val="22"/>
        </w:rPr>
        <w:t>20</w:t>
      </w:r>
      <w:r w:rsidR="003949FC">
        <w:rPr>
          <w:sz w:val="22"/>
          <w:szCs w:val="22"/>
        </w:rPr>
        <w:t>/</w:t>
      </w:r>
      <w:r w:rsidR="00C24E94">
        <w:rPr>
          <w:sz w:val="22"/>
          <w:szCs w:val="22"/>
        </w:rPr>
        <w:t>MS</w:t>
      </w:r>
    </w:p>
    <w:p w14:paraId="5F451FA8" w14:textId="77777777" w:rsidR="004D53E1" w:rsidRPr="004D53E1" w:rsidRDefault="004D53E1" w:rsidP="004D53E1"/>
    <w:p w14:paraId="79DC51F6" w14:textId="77777777" w:rsidR="0031172A" w:rsidRDefault="00E02D81" w:rsidP="00BE4AC2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left" w:pos="284"/>
        </w:tabs>
        <w:spacing w:after="120"/>
        <w:ind w:left="284" w:hanging="284"/>
        <w:rPr>
          <w:sz w:val="22"/>
          <w:szCs w:val="22"/>
        </w:rPr>
      </w:pPr>
      <w:r w:rsidRPr="001B076C">
        <w:rPr>
          <w:sz w:val="22"/>
          <w:szCs w:val="22"/>
        </w:rPr>
        <w:t xml:space="preserve">Zamawiający: </w:t>
      </w:r>
    </w:p>
    <w:p w14:paraId="144133B8" w14:textId="0E427CFB" w:rsidR="009E6F1A" w:rsidRPr="009E6BAA" w:rsidRDefault="00BE4AC2" w:rsidP="00BE4AC2">
      <w:pPr>
        <w:pStyle w:val="BodyText21"/>
        <w:tabs>
          <w:tab w:val="left" w:pos="284"/>
        </w:tabs>
        <w:ind w:left="284" w:hanging="284"/>
        <w:rPr>
          <w:b/>
          <w:bCs/>
          <w:snapToGrid w:val="0"/>
          <w:sz w:val="22"/>
          <w:szCs w:val="22"/>
        </w:rPr>
      </w:pPr>
      <w:r w:rsidRPr="009E6BAA">
        <w:rPr>
          <w:sz w:val="22"/>
          <w:szCs w:val="22"/>
        </w:rPr>
        <w:t xml:space="preserve">     </w:t>
      </w:r>
      <w:r w:rsidR="00487DA3" w:rsidRPr="009E6BAA">
        <w:rPr>
          <w:sz w:val="22"/>
          <w:szCs w:val="22"/>
        </w:rPr>
        <w:t>Instytut Fizyki Polskiej Akademii Nauk</w:t>
      </w:r>
      <w:r w:rsidR="00E02D81" w:rsidRPr="009E6BAA">
        <w:rPr>
          <w:sz w:val="22"/>
          <w:szCs w:val="22"/>
        </w:rPr>
        <w:t xml:space="preserve"> z siedzibą w Warszawie</w:t>
      </w:r>
      <w:r w:rsidR="002F387A" w:rsidRPr="009E6BAA">
        <w:rPr>
          <w:sz w:val="22"/>
          <w:szCs w:val="22"/>
        </w:rPr>
        <w:t xml:space="preserve"> 02-668</w:t>
      </w:r>
      <w:r w:rsidR="00E02D81" w:rsidRPr="009E6BAA">
        <w:rPr>
          <w:sz w:val="22"/>
          <w:szCs w:val="22"/>
        </w:rPr>
        <w:t xml:space="preserve">, </w:t>
      </w:r>
      <w:r w:rsidR="00487DA3" w:rsidRPr="009E6BAA">
        <w:rPr>
          <w:sz w:val="22"/>
          <w:szCs w:val="22"/>
        </w:rPr>
        <w:t>Al. Lotników 32/46</w:t>
      </w:r>
      <w:r w:rsidR="001B076C" w:rsidRPr="009E6BAA">
        <w:rPr>
          <w:sz w:val="22"/>
          <w:szCs w:val="22"/>
        </w:rPr>
        <w:t>,</w:t>
      </w:r>
      <w:r w:rsidR="00F5216E" w:rsidRPr="009E6BAA">
        <w:rPr>
          <w:sz w:val="22"/>
          <w:szCs w:val="22"/>
        </w:rPr>
        <w:t xml:space="preserve"> </w:t>
      </w:r>
      <w:r w:rsidR="003E437D" w:rsidRPr="009E6BAA">
        <w:rPr>
          <w:sz w:val="22"/>
          <w:szCs w:val="22"/>
        </w:rPr>
        <w:t>przesyła zapytanie ofertowe</w:t>
      </w:r>
      <w:r w:rsidR="00E02D81" w:rsidRPr="009E6BAA">
        <w:rPr>
          <w:sz w:val="22"/>
          <w:szCs w:val="22"/>
        </w:rPr>
        <w:t xml:space="preserve"> na</w:t>
      </w:r>
      <w:r w:rsidR="00577000" w:rsidRPr="009E6BAA">
        <w:rPr>
          <w:sz w:val="22"/>
          <w:szCs w:val="22"/>
        </w:rPr>
        <w:t xml:space="preserve"> </w:t>
      </w:r>
      <w:r w:rsidR="00577000" w:rsidRPr="009E6BAA">
        <w:rPr>
          <w:bCs/>
          <w:snapToGrid w:val="0"/>
          <w:sz w:val="22"/>
          <w:szCs w:val="22"/>
        </w:rPr>
        <w:t xml:space="preserve">zamówienie wyłączone z obowiązku stosowania przepisów ustawy </w:t>
      </w:r>
      <w:r w:rsidR="00FE4235">
        <w:rPr>
          <w:bCs/>
          <w:snapToGrid w:val="0"/>
          <w:sz w:val="22"/>
          <w:szCs w:val="22"/>
        </w:rPr>
        <w:t xml:space="preserve">z dnia 29 stycznia 2004 r. </w:t>
      </w:r>
      <w:r w:rsidR="00577000" w:rsidRPr="009E6BAA">
        <w:rPr>
          <w:bCs/>
          <w:snapToGrid w:val="0"/>
          <w:sz w:val="22"/>
          <w:szCs w:val="22"/>
        </w:rPr>
        <w:t>Prawo zamówień publicznych</w:t>
      </w:r>
      <w:r w:rsidR="003E437D" w:rsidRPr="009E6BAA">
        <w:rPr>
          <w:bCs/>
          <w:snapToGrid w:val="0"/>
          <w:sz w:val="22"/>
          <w:szCs w:val="22"/>
        </w:rPr>
        <w:t xml:space="preserve"> </w:t>
      </w:r>
      <w:r w:rsidR="00FE4235">
        <w:rPr>
          <w:bCs/>
          <w:snapToGrid w:val="0"/>
          <w:sz w:val="22"/>
          <w:szCs w:val="22"/>
        </w:rPr>
        <w:t xml:space="preserve">(Dz. U. 2019 r., poz. 1843 z </w:t>
      </w:r>
      <w:proofErr w:type="spellStart"/>
      <w:r w:rsidR="00FE4235">
        <w:rPr>
          <w:bCs/>
          <w:snapToGrid w:val="0"/>
          <w:sz w:val="22"/>
          <w:szCs w:val="22"/>
        </w:rPr>
        <w:t>późn</w:t>
      </w:r>
      <w:proofErr w:type="spellEnd"/>
      <w:r w:rsidR="00FE4235">
        <w:rPr>
          <w:bCs/>
          <w:snapToGrid w:val="0"/>
          <w:sz w:val="22"/>
          <w:szCs w:val="22"/>
        </w:rPr>
        <w:t xml:space="preserve">. zm.) </w:t>
      </w:r>
      <w:r w:rsidR="003E437D" w:rsidRPr="009E6BAA">
        <w:rPr>
          <w:bCs/>
          <w:snapToGrid w:val="0"/>
          <w:sz w:val="22"/>
          <w:szCs w:val="22"/>
        </w:rPr>
        <w:t>na</w:t>
      </w:r>
      <w:r w:rsidR="00EC7BC8" w:rsidRPr="009E6BAA">
        <w:rPr>
          <w:bCs/>
          <w:snapToGrid w:val="0"/>
          <w:sz w:val="22"/>
          <w:szCs w:val="22"/>
        </w:rPr>
        <w:t xml:space="preserve"> </w:t>
      </w:r>
      <w:r w:rsidR="009E6F1A" w:rsidRPr="009E6BAA">
        <w:rPr>
          <w:b/>
          <w:bCs/>
          <w:snapToGrid w:val="0"/>
          <w:sz w:val="22"/>
          <w:szCs w:val="22"/>
        </w:rPr>
        <w:t xml:space="preserve">dostawę </w:t>
      </w:r>
      <w:r w:rsidR="000C5722">
        <w:rPr>
          <w:b/>
          <w:bCs/>
        </w:rPr>
        <w:t>p</w:t>
      </w:r>
      <w:r w:rsidR="000C5722" w:rsidRPr="00D329C0">
        <w:rPr>
          <w:b/>
          <w:bCs/>
        </w:rPr>
        <w:t>otencjostat</w:t>
      </w:r>
      <w:r w:rsidR="000C5722">
        <w:rPr>
          <w:b/>
          <w:bCs/>
        </w:rPr>
        <w:t>u</w:t>
      </w:r>
      <w:r w:rsidR="000C5722" w:rsidRPr="00D329C0">
        <w:rPr>
          <w:b/>
          <w:bCs/>
        </w:rPr>
        <w:t xml:space="preserve"> </w:t>
      </w:r>
      <w:proofErr w:type="spellStart"/>
      <w:r w:rsidR="000C5722" w:rsidRPr="00D329C0">
        <w:rPr>
          <w:b/>
          <w:bCs/>
        </w:rPr>
        <w:t>galwanostat</w:t>
      </w:r>
      <w:r w:rsidR="000C5722">
        <w:rPr>
          <w:b/>
          <w:bCs/>
        </w:rPr>
        <w:t>u</w:t>
      </w:r>
      <w:proofErr w:type="spellEnd"/>
      <w:r w:rsidR="000C5722" w:rsidRPr="00D329C0">
        <w:rPr>
          <w:b/>
          <w:bCs/>
        </w:rPr>
        <w:t xml:space="preserve"> z zestawem akcesoriów pomiarowych</w:t>
      </w:r>
      <w:r w:rsidR="00C45EDA" w:rsidRPr="009E6BAA">
        <w:rPr>
          <w:b/>
          <w:bCs/>
          <w:sz w:val="22"/>
          <w:szCs w:val="22"/>
        </w:rPr>
        <w:t xml:space="preserve">. </w:t>
      </w:r>
    </w:p>
    <w:p w14:paraId="2469DC4F" w14:textId="77777777" w:rsidR="000B4CE2" w:rsidRDefault="00E02D81" w:rsidP="00BE4AC2">
      <w:pPr>
        <w:pStyle w:val="BodyText21"/>
        <w:widowControl/>
        <w:numPr>
          <w:ilvl w:val="0"/>
          <w:numId w:val="1"/>
        </w:numPr>
        <w:tabs>
          <w:tab w:val="clear" w:pos="436"/>
          <w:tab w:val="clear" w:pos="7797"/>
          <w:tab w:val="left" w:pos="284"/>
        </w:tabs>
        <w:spacing w:before="120" w:after="120"/>
        <w:ind w:left="284" w:hanging="284"/>
        <w:rPr>
          <w:sz w:val="22"/>
          <w:szCs w:val="22"/>
        </w:rPr>
      </w:pPr>
      <w:r w:rsidRPr="00D0383D">
        <w:rPr>
          <w:sz w:val="22"/>
          <w:szCs w:val="22"/>
        </w:rPr>
        <w:t>Opis przedmiotu zamówienia</w:t>
      </w:r>
      <w:r w:rsidR="001073F3">
        <w:rPr>
          <w:sz w:val="22"/>
          <w:szCs w:val="22"/>
        </w:rPr>
        <w:t>:</w:t>
      </w:r>
    </w:p>
    <w:p w14:paraId="5B757410" w14:textId="2B5ACCF1" w:rsidR="0096343A" w:rsidRDefault="00BE4AC2" w:rsidP="00BE4AC2">
      <w:pPr>
        <w:pStyle w:val="BodyText21"/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96790">
        <w:rPr>
          <w:sz w:val="22"/>
          <w:szCs w:val="22"/>
        </w:rPr>
        <w:t xml:space="preserve">Szczegółowy opis przedmiotu zamówienia </w:t>
      </w:r>
      <w:r w:rsidR="0096343A">
        <w:rPr>
          <w:sz w:val="22"/>
          <w:szCs w:val="22"/>
        </w:rPr>
        <w:t xml:space="preserve">znajduje się w </w:t>
      </w:r>
      <w:r w:rsidR="0096343A" w:rsidRPr="009B442E">
        <w:rPr>
          <w:b/>
          <w:sz w:val="22"/>
          <w:szCs w:val="22"/>
        </w:rPr>
        <w:t xml:space="preserve">Załączniku nr </w:t>
      </w:r>
      <w:r w:rsidR="001342DE">
        <w:rPr>
          <w:b/>
          <w:sz w:val="22"/>
          <w:szCs w:val="22"/>
        </w:rPr>
        <w:t>1</w:t>
      </w:r>
      <w:r w:rsidR="0096343A">
        <w:rPr>
          <w:sz w:val="22"/>
          <w:szCs w:val="22"/>
        </w:rPr>
        <w:t xml:space="preserve"> do </w:t>
      </w:r>
      <w:r w:rsidR="00FD1402">
        <w:rPr>
          <w:sz w:val="22"/>
          <w:szCs w:val="22"/>
        </w:rPr>
        <w:t>z</w:t>
      </w:r>
      <w:r w:rsidR="0096343A">
        <w:rPr>
          <w:sz w:val="22"/>
          <w:szCs w:val="22"/>
        </w:rPr>
        <w:t>apytania ofertowego.</w:t>
      </w:r>
    </w:p>
    <w:p w14:paraId="62F9B5D4" w14:textId="3A356D66" w:rsidR="0096343A" w:rsidRDefault="00BE4AC2" w:rsidP="009E6BAA">
      <w:pPr>
        <w:pStyle w:val="BodyText21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6343A">
        <w:rPr>
          <w:sz w:val="22"/>
          <w:szCs w:val="22"/>
        </w:rPr>
        <w:t>W ramach d</w:t>
      </w:r>
      <w:r w:rsidR="00E86FF1" w:rsidRPr="00E86FF1">
        <w:rPr>
          <w:sz w:val="22"/>
          <w:szCs w:val="22"/>
        </w:rPr>
        <w:t>ostaw</w:t>
      </w:r>
      <w:r w:rsidR="0096343A">
        <w:rPr>
          <w:sz w:val="22"/>
          <w:szCs w:val="22"/>
        </w:rPr>
        <w:t>y</w:t>
      </w:r>
      <w:r w:rsidR="00E86FF1" w:rsidRPr="00E86FF1">
        <w:rPr>
          <w:sz w:val="22"/>
          <w:szCs w:val="22"/>
        </w:rPr>
        <w:t xml:space="preserve"> </w:t>
      </w:r>
      <w:r w:rsidR="00DD0067">
        <w:rPr>
          <w:b/>
          <w:bCs/>
        </w:rPr>
        <w:t>p</w:t>
      </w:r>
      <w:r w:rsidR="00DD0067" w:rsidRPr="00D329C0">
        <w:rPr>
          <w:b/>
          <w:bCs/>
        </w:rPr>
        <w:t>otencjostat</w:t>
      </w:r>
      <w:r w:rsidR="00DD0067">
        <w:rPr>
          <w:b/>
          <w:bCs/>
        </w:rPr>
        <w:t>u</w:t>
      </w:r>
      <w:r w:rsidR="00DD0067" w:rsidRPr="00D329C0">
        <w:rPr>
          <w:b/>
          <w:bCs/>
        </w:rPr>
        <w:t xml:space="preserve"> </w:t>
      </w:r>
      <w:proofErr w:type="spellStart"/>
      <w:r w:rsidR="00DD0067" w:rsidRPr="00D329C0">
        <w:rPr>
          <w:b/>
          <w:bCs/>
        </w:rPr>
        <w:t>galwanostat</w:t>
      </w:r>
      <w:r w:rsidR="00DD0067">
        <w:rPr>
          <w:b/>
          <w:bCs/>
        </w:rPr>
        <w:t>u</w:t>
      </w:r>
      <w:proofErr w:type="spellEnd"/>
      <w:r w:rsidR="00DD0067" w:rsidRPr="00D329C0">
        <w:rPr>
          <w:b/>
          <w:bCs/>
        </w:rPr>
        <w:t xml:space="preserve"> z zestawem akcesoriów pomiarowych</w:t>
      </w:r>
      <w:r w:rsidR="009E6BAA">
        <w:rPr>
          <w:b/>
          <w:bCs/>
          <w:sz w:val="22"/>
          <w:szCs w:val="22"/>
        </w:rPr>
        <w:t xml:space="preserve"> </w:t>
      </w:r>
      <w:r w:rsidR="0096343A">
        <w:rPr>
          <w:bCs/>
          <w:sz w:val="22"/>
          <w:szCs w:val="22"/>
        </w:rPr>
        <w:t>Wykonawca zobowiązany jest do wykonania</w:t>
      </w:r>
      <w:r w:rsidR="008079F6">
        <w:rPr>
          <w:bCs/>
          <w:sz w:val="22"/>
          <w:szCs w:val="22"/>
        </w:rPr>
        <w:t xml:space="preserve"> </w:t>
      </w:r>
      <w:r w:rsidR="0096343A">
        <w:rPr>
          <w:sz w:val="22"/>
          <w:szCs w:val="22"/>
        </w:rPr>
        <w:t>w siedzibie Zamawiającego</w:t>
      </w:r>
      <w:r w:rsidR="00A508EE">
        <w:rPr>
          <w:sz w:val="22"/>
          <w:szCs w:val="22"/>
        </w:rPr>
        <w:t>:</w:t>
      </w:r>
      <w:r w:rsidR="0096343A">
        <w:rPr>
          <w:sz w:val="22"/>
          <w:szCs w:val="22"/>
        </w:rPr>
        <w:t xml:space="preserve"> </w:t>
      </w:r>
    </w:p>
    <w:p w14:paraId="6D734594" w14:textId="77777777" w:rsidR="009E6BAA" w:rsidRDefault="009E6BAA" w:rsidP="009E6BAA">
      <w:pPr>
        <w:pStyle w:val="BodyText21"/>
        <w:tabs>
          <w:tab w:val="left" w:pos="284"/>
        </w:tabs>
        <w:ind w:left="284" w:hanging="284"/>
        <w:rPr>
          <w:sz w:val="22"/>
          <w:szCs w:val="22"/>
        </w:rPr>
      </w:pPr>
    </w:p>
    <w:p w14:paraId="5D2A5F52" w14:textId="03F3ABFE" w:rsidR="0096343A" w:rsidRDefault="0096343A" w:rsidP="00B34FF8">
      <w:pPr>
        <w:pStyle w:val="BodyText21"/>
        <w:tabs>
          <w:tab w:val="left" w:pos="567"/>
        </w:tabs>
        <w:spacing w:after="120"/>
        <w:ind w:left="567" w:hanging="284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B34FF8">
        <w:rPr>
          <w:sz w:val="22"/>
          <w:szCs w:val="22"/>
        </w:rPr>
        <w:t xml:space="preserve">  </w:t>
      </w:r>
      <w:r w:rsidR="00FE4235">
        <w:rPr>
          <w:sz w:val="22"/>
          <w:szCs w:val="22"/>
        </w:rPr>
        <w:t>instalacji i uruchomienia</w:t>
      </w:r>
      <w:r>
        <w:rPr>
          <w:sz w:val="22"/>
          <w:szCs w:val="22"/>
        </w:rPr>
        <w:t>,</w:t>
      </w:r>
    </w:p>
    <w:p w14:paraId="1D87070F" w14:textId="3B946D76" w:rsidR="00D5126C" w:rsidRDefault="0096343A" w:rsidP="00D5126C">
      <w:pPr>
        <w:pStyle w:val="BodyText21"/>
        <w:tabs>
          <w:tab w:val="left" w:pos="567"/>
        </w:tabs>
        <w:spacing w:after="120"/>
        <w:ind w:left="567" w:hanging="284"/>
        <w:rPr>
          <w:color w:val="000000" w:themeColor="text1"/>
          <w:sz w:val="22"/>
          <w:szCs w:val="22"/>
        </w:rPr>
      </w:pPr>
      <w:r w:rsidRPr="00987852">
        <w:rPr>
          <w:color w:val="000000" w:themeColor="text1"/>
          <w:sz w:val="22"/>
          <w:szCs w:val="22"/>
        </w:rPr>
        <w:t xml:space="preserve">- </w:t>
      </w:r>
      <w:r w:rsidR="00FE4235">
        <w:rPr>
          <w:color w:val="000000" w:themeColor="text1"/>
          <w:sz w:val="22"/>
          <w:szCs w:val="22"/>
        </w:rPr>
        <w:t xml:space="preserve">  </w:t>
      </w:r>
      <w:r w:rsidR="00421E95" w:rsidRPr="00987852">
        <w:rPr>
          <w:color w:val="000000" w:themeColor="text1"/>
          <w:sz w:val="22"/>
          <w:szCs w:val="22"/>
        </w:rPr>
        <w:t xml:space="preserve">instruktażu </w:t>
      </w:r>
      <w:r w:rsidR="00B946A3" w:rsidRPr="00987852">
        <w:rPr>
          <w:color w:val="000000" w:themeColor="text1"/>
          <w:sz w:val="22"/>
          <w:szCs w:val="22"/>
        </w:rPr>
        <w:t>z zakresu obsługi</w:t>
      </w:r>
      <w:r w:rsidR="00BD7192" w:rsidRPr="00987852">
        <w:rPr>
          <w:color w:val="000000" w:themeColor="text1"/>
          <w:sz w:val="22"/>
          <w:szCs w:val="22"/>
        </w:rPr>
        <w:t xml:space="preserve"> przedmiotu zamówienia </w:t>
      </w:r>
      <w:r w:rsidR="00421E95" w:rsidRPr="00987852">
        <w:rPr>
          <w:color w:val="000000" w:themeColor="text1"/>
          <w:sz w:val="22"/>
          <w:szCs w:val="22"/>
        </w:rPr>
        <w:t xml:space="preserve">dla  4 </w:t>
      </w:r>
      <w:r w:rsidR="00BD7192" w:rsidRPr="00987852">
        <w:rPr>
          <w:color w:val="000000" w:themeColor="text1"/>
          <w:sz w:val="22"/>
          <w:szCs w:val="22"/>
        </w:rPr>
        <w:t>osób</w:t>
      </w:r>
      <w:r w:rsidR="00421E95" w:rsidRPr="00987852">
        <w:rPr>
          <w:color w:val="000000" w:themeColor="text1"/>
          <w:sz w:val="22"/>
          <w:szCs w:val="22"/>
        </w:rPr>
        <w:t xml:space="preserve"> wskazanych przez Zamawiającego (czas instruktażu dostosowany do zakresu</w:t>
      </w:r>
      <w:r w:rsidR="00DE4D12">
        <w:rPr>
          <w:color w:val="000000" w:themeColor="text1"/>
          <w:sz w:val="22"/>
          <w:szCs w:val="22"/>
        </w:rPr>
        <w:t xml:space="preserve"> szkolenia</w:t>
      </w:r>
      <w:r w:rsidR="00421E95" w:rsidRPr="00987852">
        <w:rPr>
          <w:color w:val="000000" w:themeColor="text1"/>
          <w:sz w:val="22"/>
          <w:szCs w:val="22"/>
        </w:rPr>
        <w:t xml:space="preserve"> około </w:t>
      </w:r>
      <w:r w:rsidR="00DE4D12">
        <w:rPr>
          <w:color w:val="000000" w:themeColor="text1"/>
          <w:sz w:val="22"/>
          <w:szCs w:val="22"/>
        </w:rPr>
        <w:t>4</w:t>
      </w:r>
      <w:r w:rsidR="00421E95" w:rsidRPr="00987852">
        <w:rPr>
          <w:color w:val="000000" w:themeColor="text1"/>
          <w:sz w:val="22"/>
          <w:szCs w:val="22"/>
        </w:rPr>
        <w:t xml:space="preserve"> godzin</w:t>
      </w:r>
      <w:r w:rsidR="00FF5EF4" w:rsidRPr="00987852">
        <w:rPr>
          <w:color w:val="000000" w:themeColor="text1"/>
          <w:sz w:val="22"/>
          <w:szCs w:val="22"/>
        </w:rPr>
        <w:t>)</w:t>
      </w:r>
      <w:r w:rsidR="00FE4235">
        <w:rPr>
          <w:color w:val="000000" w:themeColor="text1"/>
          <w:sz w:val="22"/>
          <w:szCs w:val="22"/>
        </w:rPr>
        <w:t xml:space="preserve"> </w:t>
      </w:r>
      <w:r w:rsidR="00421E95" w:rsidRPr="00987852">
        <w:rPr>
          <w:color w:val="000000" w:themeColor="text1"/>
          <w:sz w:val="22"/>
          <w:szCs w:val="22"/>
        </w:rPr>
        <w:t>w terminie uzgodnionym z Zamawiającym.</w:t>
      </w:r>
    </w:p>
    <w:p w14:paraId="736B837F" w14:textId="77777777" w:rsidR="009E6F1A" w:rsidRPr="00E2718D" w:rsidRDefault="009E6F1A" w:rsidP="00505A62">
      <w:pPr>
        <w:ind w:left="567"/>
        <w:jc w:val="both"/>
        <w:rPr>
          <w:rStyle w:val="tlid-translation"/>
          <w:sz w:val="22"/>
          <w:szCs w:val="22"/>
        </w:rPr>
      </w:pPr>
    </w:p>
    <w:p w14:paraId="7EA09ED0" w14:textId="77777777" w:rsidR="00251FBA" w:rsidRDefault="00251FBA" w:rsidP="00251FBA">
      <w:pPr>
        <w:pStyle w:val="BodyText21"/>
        <w:tabs>
          <w:tab w:val="left" w:pos="567"/>
        </w:tabs>
        <w:spacing w:after="120"/>
        <w:rPr>
          <w:b/>
          <w:sz w:val="22"/>
          <w:szCs w:val="22"/>
        </w:rPr>
      </w:pPr>
      <w:r w:rsidRPr="00A65A47">
        <w:rPr>
          <w:b/>
          <w:sz w:val="22"/>
          <w:szCs w:val="22"/>
          <w:u w:val="single"/>
        </w:rPr>
        <w:t>UWAGA!</w:t>
      </w:r>
      <w:r w:rsidRPr="00251FBA">
        <w:rPr>
          <w:color w:val="FF0000"/>
          <w:sz w:val="22"/>
          <w:szCs w:val="22"/>
        </w:rPr>
        <w:t xml:space="preserve"> </w:t>
      </w:r>
      <w:r w:rsidRPr="00251FBA">
        <w:rPr>
          <w:b/>
          <w:sz w:val="22"/>
          <w:szCs w:val="22"/>
        </w:rPr>
        <w:t>Zamawiający wymaga dołączenia do oferty kart technicznych potwierdzających parametry przedmiotu zamówienia.</w:t>
      </w:r>
    </w:p>
    <w:p w14:paraId="2B95F21F" w14:textId="77777777" w:rsidR="00B34FF8" w:rsidRDefault="00B34FF8" w:rsidP="00251FBA">
      <w:pPr>
        <w:pStyle w:val="BodyText21"/>
        <w:tabs>
          <w:tab w:val="left" w:pos="567"/>
        </w:tabs>
        <w:spacing w:after="120"/>
        <w:rPr>
          <w:sz w:val="22"/>
          <w:szCs w:val="22"/>
        </w:rPr>
      </w:pPr>
    </w:p>
    <w:p w14:paraId="72F97F2E" w14:textId="77777777" w:rsidR="004447D8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8056FD">
        <w:rPr>
          <w:sz w:val="22"/>
          <w:szCs w:val="22"/>
        </w:rPr>
        <w:t>Miejsce</w:t>
      </w:r>
      <w:r w:rsidR="006306A0" w:rsidRPr="008056FD">
        <w:rPr>
          <w:sz w:val="22"/>
          <w:szCs w:val="22"/>
        </w:rPr>
        <w:t xml:space="preserve"> </w:t>
      </w:r>
      <w:r w:rsidRPr="008056FD">
        <w:rPr>
          <w:sz w:val="22"/>
          <w:szCs w:val="22"/>
        </w:rPr>
        <w:t xml:space="preserve">realizacji </w:t>
      </w:r>
      <w:r w:rsidR="00E52D82" w:rsidRPr="008056FD">
        <w:rPr>
          <w:sz w:val="22"/>
          <w:szCs w:val="22"/>
        </w:rPr>
        <w:t>za</w:t>
      </w:r>
      <w:r w:rsidRPr="008056FD">
        <w:rPr>
          <w:sz w:val="22"/>
          <w:szCs w:val="22"/>
        </w:rPr>
        <w:t>mówienia:</w:t>
      </w:r>
      <w:r w:rsidR="001B076C" w:rsidRPr="008056FD">
        <w:rPr>
          <w:sz w:val="22"/>
          <w:szCs w:val="22"/>
        </w:rPr>
        <w:t xml:space="preserve"> </w:t>
      </w:r>
      <w:r w:rsidR="00E52D82" w:rsidRPr="008056FD">
        <w:rPr>
          <w:sz w:val="22"/>
          <w:szCs w:val="22"/>
        </w:rPr>
        <w:t xml:space="preserve"> </w:t>
      </w:r>
    </w:p>
    <w:p w14:paraId="6890FE05" w14:textId="4838196D" w:rsidR="004447D8" w:rsidRPr="004447D8" w:rsidRDefault="00FE4235" w:rsidP="00BE4AC2">
      <w:pPr>
        <w:pStyle w:val="BodyText21"/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174EF8" w:rsidRPr="004447D8">
        <w:rPr>
          <w:b/>
          <w:sz w:val="22"/>
          <w:szCs w:val="22"/>
        </w:rPr>
        <w:t xml:space="preserve">Instytut Fizyki Polskiej Akademii Nauk, </w:t>
      </w:r>
      <w:r w:rsidR="002F387A" w:rsidRPr="004447D8">
        <w:rPr>
          <w:b/>
          <w:sz w:val="22"/>
          <w:szCs w:val="22"/>
        </w:rPr>
        <w:t>A</w:t>
      </w:r>
      <w:r w:rsidR="00174EF8" w:rsidRPr="004447D8">
        <w:rPr>
          <w:b/>
          <w:sz w:val="22"/>
          <w:szCs w:val="22"/>
        </w:rPr>
        <w:t>l. Lotników 32/46, 02-668 Warszawa.</w:t>
      </w:r>
    </w:p>
    <w:p w14:paraId="1D6DFED4" w14:textId="10716002" w:rsidR="004447D8" w:rsidRPr="0094376B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4447D8">
        <w:rPr>
          <w:sz w:val="22"/>
          <w:szCs w:val="22"/>
        </w:rPr>
        <w:t>Termin wykonania zamówienia</w:t>
      </w:r>
      <w:r w:rsidR="00007839" w:rsidRPr="004447D8">
        <w:rPr>
          <w:sz w:val="22"/>
          <w:szCs w:val="22"/>
        </w:rPr>
        <w:t>:</w:t>
      </w:r>
      <w:r w:rsidR="00E46E28" w:rsidRPr="004447D8">
        <w:rPr>
          <w:b/>
          <w:sz w:val="22"/>
          <w:szCs w:val="22"/>
        </w:rPr>
        <w:t xml:space="preserve"> </w:t>
      </w:r>
      <w:r w:rsidR="00D82307">
        <w:rPr>
          <w:b/>
          <w:sz w:val="22"/>
          <w:szCs w:val="22"/>
        </w:rPr>
        <w:t xml:space="preserve">do </w:t>
      </w:r>
      <w:r w:rsidR="0090324B">
        <w:rPr>
          <w:b/>
          <w:sz w:val="22"/>
          <w:szCs w:val="22"/>
        </w:rPr>
        <w:t>8</w:t>
      </w:r>
      <w:r w:rsidR="00A508EE">
        <w:rPr>
          <w:b/>
          <w:sz w:val="22"/>
          <w:szCs w:val="22"/>
        </w:rPr>
        <w:t xml:space="preserve"> tygodni </w:t>
      </w:r>
      <w:r w:rsidR="00C9347C" w:rsidRPr="004447D8">
        <w:rPr>
          <w:b/>
          <w:sz w:val="22"/>
          <w:szCs w:val="22"/>
        </w:rPr>
        <w:t xml:space="preserve">liczonych </w:t>
      </w:r>
      <w:r w:rsidR="00E46E28" w:rsidRPr="004447D8">
        <w:rPr>
          <w:b/>
          <w:sz w:val="22"/>
          <w:szCs w:val="22"/>
        </w:rPr>
        <w:t xml:space="preserve">od dnia </w:t>
      </w:r>
      <w:r w:rsidR="00FE4235">
        <w:rPr>
          <w:b/>
          <w:sz w:val="22"/>
          <w:szCs w:val="22"/>
        </w:rPr>
        <w:t>zawarcia</w:t>
      </w:r>
      <w:r w:rsidR="00E46E28" w:rsidRPr="004447D8">
        <w:rPr>
          <w:b/>
          <w:sz w:val="22"/>
          <w:szCs w:val="22"/>
        </w:rPr>
        <w:t xml:space="preserve"> umowy</w:t>
      </w:r>
      <w:r w:rsidR="00C9347C" w:rsidRPr="004447D8">
        <w:rPr>
          <w:b/>
          <w:sz w:val="22"/>
          <w:szCs w:val="22"/>
        </w:rPr>
        <w:t>.</w:t>
      </w:r>
    </w:p>
    <w:p w14:paraId="1FD5CBE8" w14:textId="1FB1DF19" w:rsidR="0094376B" w:rsidRPr="00A508EE" w:rsidRDefault="0094376B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94376B">
        <w:rPr>
          <w:sz w:val="22"/>
          <w:szCs w:val="22"/>
        </w:rPr>
        <w:t>Termin gwarancji</w:t>
      </w:r>
      <w:r>
        <w:rPr>
          <w:b/>
          <w:sz w:val="22"/>
          <w:szCs w:val="22"/>
        </w:rPr>
        <w:t xml:space="preserve">: nie krótszy niż </w:t>
      </w:r>
      <w:r w:rsidR="0090324B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miesięc</w:t>
      </w:r>
      <w:r w:rsidR="0090324B">
        <w:rPr>
          <w:b/>
          <w:sz w:val="22"/>
          <w:szCs w:val="22"/>
        </w:rPr>
        <w:t>e</w:t>
      </w:r>
      <w:proofErr w:type="spellEnd"/>
      <w:r w:rsidR="00FE4235">
        <w:rPr>
          <w:b/>
          <w:sz w:val="22"/>
          <w:szCs w:val="22"/>
        </w:rPr>
        <w:t>, liczony od dnia podpisania protokołu odbioru bez zast</w:t>
      </w:r>
      <w:r w:rsidR="005F3450">
        <w:rPr>
          <w:b/>
          <w:sz w:val="22"/>
          <w:szCs w:val="22"/>
        </w:rPr>
        <w:t>rz</w:t>
      </w:r>
      <w:r w:rsidR="00FE4235">
        <w:rPr>
          <w:b/>
          <w:sz w:val="22"/>
          <w:szCs w:val="22"/>
        </w:rPr>
        <w:t>eżeń.</w:t>
      </w:r>
    </w:p>
    <w:p w14:paraId="5AF30337" w14:textId="5896AF02" w:rsidR="00A508EE" w:rsidRPr="001342DE" w:rsidRDefault="00A508EE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1342DE">
        <w:rPr>
          <w:sz w:val="22"/>
          <w:szCs w:val="22"/>
        </w:rPr>
        <w:t>Termin płatności: 30 dni od daty podpisania protokołu odbioru bez zastrzeżeń</w:t>
      </w:r>
    </w:p>
    <w:p w14:paraId="67FC424B" w14:textId="77777777" w:rsidR="00E02D81" w:rsidRPr="001342DE" w:rsidRDefault="00E02D81" w:rsidP="00BE4AC2">
      <w:pPr>
        <w:pStyle w:val="BodyText21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sz w:val="22"/>
          <w:szCs w:val="22"/>
        </w:rPr>
      </w:pPr>
      <w:r w:rsidRPr="001342DE">
        <w:rPr>
          <w:sz w:val="22"/>
          <w:szCs w:val="22"/>
        </w:rPr>
        <w:t>Kryteria oceny ofert i ich znaczenie</w:t>
      </w:r>
      <w:r w:rsidR="000A0887" w:rsidRPr="001342DE">
        <w:rPr>
          <w:sz w:val="22"/>
          <w:szCs w:val="22"/>
        </w:rPr>
        <w:t>:</w:t>
      </w:r>
      <w:r w:rsidRPr="001342DE">
        <w:rPr>
          <w:sz w:val="22"/>
          <w:szCs w:val="22"/>
        </w:rPr>
        <w:t xml:space="preserve"> </w:t>
      </w:r>
    </w:p>
    <w:p w14:paraId="53882E3B" w14:textId="25900F1E" w:rsidR="00E02D81" w:rsidRPr="001342DE" w:rsidRDefault="001342DE" w:rsidP="00BE4AC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1342DE">
        <w:rPr>
          <w:sz w:val="22"/>
          <w:szCs w:val="22"/>
        </w:rPr>
        <w:t xml:space="preserve">      </w:t>
      </w:r>
      <w:r w:rsidR="00304980" w:rsidRPr="001342DE">
        <w:rPr>
          <w:sz w:val="22"/>
          <w:szCs w:val="22"/>
        </w:rPr>
        <w:t>c</w:t>
      </w:r>
      <w:r w:rsidR="00E02D81" w:rsidRPr="001342DE">
        <w:rPr>
          <w:sz w:val="22"/>
          <w:szCs w:val="22"/>
        </w:rPr>
        <w:t>ena</w:t>
      </w:r>
      <w:r w:rsidR="00197311" w:rsidRPr="001342DE">
        <w:rPr>
          <w:sz w:val="22"/>
          <w:szCs w:val="22"/>
        </w:rPr>
        <w:t xml:space="preserve"> –</w:t>
      </w:r>
      <w:r w:rsidR="00C9347C" w:rsidRPr="001342DE">
        <w:rPr>
          <w:sz w:val="22"/>
          <w:szCs w:val="22"/>
        </w:rPr>
        <w:t xml:space="preserve"> </w:t>
      </w:r>
      <w:r w:rsidRPr="001342DE">
        <w:rPr>
          <w:sz w:val="22"/>
          <w:szCs w:val="22"/>
        </w:rPr>
        <w:t>100</w:t>
      </w:r>
      <w:r w:rsidR="00197311" w:rsidRPr="001342DE">
        <w:rPr>
          <w:sz w:val="22"/>
          <w:szCs w:val="22"/>
        </w:rPr>
        <w:t xml:space="preserve"> %</w:t>
      </w:r>
    </w:p>
    <w:p w14:paraId="65469FE7" w14:textId="17CE7332" w:rsidR="004447D8" w:rsidRDefault="001123BD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Istotne postanowienia umowy</w:t>
      </w:r>
      <w:r w:rsidR="00197311" w:rsidRPr="004447D8">
        <w:rPr>
          <w:sz w:val="22"/>
          <w:szCs w:val="22"/>
        </w:rPr>
        <w:t xml:space="preserve"> </w:t>
      </w:r>
      <w:r w:rsidRPr="004447D8">
        <w:rPr>
          <w:sz w:val="22"/>
          <w:szCs w:val="22"/>
        </w:rPr>
        <w:t>stanow</w:t>
      </w:r>
      <w:r w:rsidR="009E7C16">
        <w:rPr>
          <w:sz w:val="22"/>
          <w:szCs w:val="22"/>
        </w:rPr>
        <w:t>i</w:t>
      </w:r>
      <w:r w:rsidRPr="004447D8">
        <w:rPr>
          <w:sz w:val="22"/>
          <w:szCs w:val="22"/>
        </w:rPr>
        <w:t>ą</w:t>
      </w:r>
      <w:r w:rsidR="00197311" w:rsidRPr="004447D8">
        <w:rPr>
          <w:sz w:val="22"/>
          <w:szCs w:val="22"/>
        </w:rPr>
        <w:t xml:space="preserve"> </w:t>
      </w:r>
      <w:r w:rsidR="00197311" w:rsidRPr="004447D8">
        <w:rPr>
          <w:b/>
          <w:sz w:val="22"/>
          <w:szCs w:val="22"/>
        </w:rPr>
        <w:t xml:space="preserve">Załącznik nr </w:t>
      </w:r>
      <w:r w:rsidR="001342DE">
        <w:rPr>
          <w:b/>
          <w:sz w:val="22"/>
          <w:szCs w:val="22"/>
        </w:rPr>
        <w:t>3</w:t>
      </w:r>
      <w:r w:rsidR="00197311" w:rsidRPr="004447D8">
        <w:rPr>
          <w:sz w:val="22"/>
          <w:szCs w:val="22"/>
        </w:rPr>
        <w:t xml:space="preserve"> do niniejszego zapytania ofertowego</w:t>
      </w:r>
      <w:r w:rsidR="00097657" w:rsidRPr="004447D8">
        <w:rPr>
          <w:sz w:val="22"/>
          <w:szCs w:val="22"/>
        </w:rPr>
        <w:t>.</w:t>
      </w:r>
    </w:p>
    <w:p w14:paraId="61715E32" w14:textId="2CE6DA35" w:rsidR="004447D8" w:rsidRPr="0090324B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4447D8">
        <w:rPr>
          <w:sz w:val="22"/>
          <w:szCs w:val="22"/>
        </w:rPr>
        <w:t xml:space="preserve">Oferty </w:t>
      </w:r>
      <w:r w:rsidR="00650210" w:rsidRPr="004447D8">
        <w:rPr>
          <w:sz w:val="22"/>
          <w:szCs w:val="22"/>
        </w:rPr>
        <w:t xml:space="preserve">na formularzu stanowiącym </w:t>
      </w:r>
      <w:r w:rsidR="00197311" w:rsidRPr="004447D8">
        <w:rPr>
          <w:b/>
          <w:sz w:val="22"/>
          <w:szCs w:val="22"/>
        </w:rPr>
        <w:t>Załącznik</w:t>
      </w:r>
      <w:r w:rsidR="00304980" w:rsidRPr="004447D8">
        <w:rPr>
          <w:b/>
          <w:sz w:val="22"/>
          <w:szCs w:val="22"/>
        </w:rPr>
        <w:t xml:space="preserve"> </w:t>
      </w:r>
      <w:r w:rsidR="00612EB5" w:rsidRPr="004447D8">
        <w:rPr>
          <w:b/>
          <w:sz w:val="22"/>
          <w:szCs w:val="22"/>
        </w:rPr>
        <w:t xml:space="preserve">nr </w:t>
      </w:r>
      <w:r w:rsidR="001342DE">
        <w:rPr>
          <w:b/>
          <w:sz w:val="22"/>
          <w:szCs w:val="22"/>
        </w:rPr>
        <w:t>2</w:t>
      </w:r>
      <w:r w:rsidR="00612EB5" w:rsidRPr="004447D8">
        <w:rPr>
          <w:sz w:val="22"/>
          <w:szCs w:val="22"/>
        </w:rPr>
        <w:t xml:space="preserve"> </w:t>
      </w:r>
      <w:r w:rsidR="00577000" w:rsidRPr="004447D8">
        <w:rPr>
          <w:sz w:val="22"/>
          <w:szCs w:val="22"/>
        </w:rPr>
        <w:t xml:space="preserve">do niniejszego </w:t>
      </w:r>
      <w:r w:rsidR="003857DC" w:rsidRPr="004447D8">
        <w:rPr>
          <w:sz w:val="22"/>
          <w:szCs w:val="22"/>
        </w:rPr>
        <w:t>zapytania ofertowego</w:t>
      </w:r>
      <w:r w:rsidR="00577000" w:rsidRPr="004447D8">
        <w:rPr>
          <w:sz w:val="22"/>
          <w:szCs w:val="22"/>
        </w:rPr>
        <w:t xml:space="preserve"> </w:t>
      </w:r>
      <w:r w:rsidR="000B4CE2" w:rsidRPr="004447D8">
        <w:rPr>
          <w:sz w:val="22"/>
          <w:szCs w:val="22"/>
        </w:rPr>
        <w:t xml:space="preserve">należy </w:t>
      </w:r>
      <w:r w:rsidR="006D4B8B" w:rsidRPr="004447D8">
        <w:rPr>
          <w:sz w:val="22"/>
          <w:szCs w:val="22"/>
        </w:rPr>
        <w:t xml:space="preserve">przesłać pocztą </w:t>
      </w:r>
      <w:r w:rsidR="00197311" w:rsidRPr="004447D8">
        <w:rPr>
          <w:sz w:val="22"/>
          <w:szCs w:val="22"/>
        </w:rPr>
        <w:t>elektroniczn</w:t>
      </w:r>
      <w:r w:rsidR="006D4B8B" w:rsidRPr="004447D8">
        <w:rPr>
          <w:sz w:val="22"/>
          <w:szCs w:val="22"/>
        </w:rPr>
        <w:t>ą</w:t>
      </w:r>
      <w:r w:rsidR="00197311" w:rsidRPr="004447D8">
        <w:rPr>
          <w:sz w:val="22"/>
          <w:szCs w:val="22"/>
        </w:rPr>
        <w:t xml:space="preserve"> na adres: </w:t>
      </w:r>
      <w:hyperlink r:id="rId10" w:history="1">
        <w:r w:rsidR="000D06EE" w:rsidRPr="004447D8">
          <w:rPr>
            <w:rStyle w:val="Hipercze"/>
            <w:sz w:val="22"/>
            <w:szCs w:val="22"/>
          </w:rPr>
          <w:t>dzpie@ifpan.edu.pl</w:t>
        </w:r>
      </w:hyperlink>
      <w:r w:rsidR="00A508EE">
        <w:rPr>
          <w:sz w:val="22"/>
          <w:szCs w:val="22"/>
        </w:rPr>
        <w:t xml:space="preserve"> z podaniem w temacie </w:t>
      </w:r>
      <w:r w:rsidR="00A508EE" w:rsidRPr="0090324B">
        <w:rPr>
          <w:b/>
          <w:sz w:val="22"/>
          <w:szCs w:val="22"/>
        </w:rPr>
        <w:t>„OFERTA DO ZAPYTANIA OFERTOWEGO NR ZO/4</w:t>
      </w:r>
      <w:r w:rsidR="0090324B" w:rsidRPr="0090324B">
        <w:rPr>
          <w:b/>
          <w:sz w:val="22"/>
          <w:szCs w:val="22"/>
        </w:rPr>
        <w:t>9</w:t>
      </w:r>
      <w:r w:rsidR="00A508EE" w:rsidRPr="0090324B">
        <w:rPr>
          <w:b/>
          <w:sz w:val="22"/>
          <w:szCs w:val="22"/>
        </w:rPr>
        <w:t>/IFPAN/2020/MS”</w:t>
      </w:r>
    </w:p>
    <w:p w14:paraId="553798FA" w14:textId="5C7DA434" w:rsidR="004447D8" w:rsidRP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Termin składania ofert upływa dnia</w:t>
      </w:r>
      <w:r w:rsidR="0031172A" w:rsidRPr="004447D8">
        <w:rPr>
          <w:sz w:val="22"/>
          <w:szCs w:val="22"/>
        </w:rPr>
        <w:t xml:space="preserve"> </w:t>
      </w:r>
      <w:r w:rsidR="0090324B">
        <w:rPr>
          <w:b/>
          <w:sz w:val="22"/>
          <w:szCs w:val="22"/>
        </w:rPr>
        <w:t>27</w:t>
      </w:r>
      <w:r w:rsidR="00401385" w:rsidRPr="00E86FF1">
        <w:rPr>
          <w:b/>
          <w:sz w:val="22"/>
          <w:szCs w:val="22"/>
        </w:rPr>
        <w:t xml:space="preserve"> </w:t>
      </w:r>
      <w:r w:rsidR="00A508EE">
        <w:rPr>
          <w:b/>
          <w:sz w:val="22"/>
          <w:szCs w:val="22"/>
        </w:rPr>
        <w:t>lipca</w:t>
      </w:r>
      <w:r w:rsidR="00304980" w:rsidRPr="00E86FF1">
        <w:rPr>
          <w:b/>
          <w:sz w:val="22"/>
          <w:szCs w:val="22"/>
        </w:rPr>
        <w:t xml:space="preserve"> 20</w:t>
      </w:r>
      <w:r w:rsidR="00E86FF1" w:rsidRPr="00E86FF1">
        <w:rPr>
          <w:b/>
          <w:sz w:val="22"/>
          <w:szCs w:val="22"/>
        </w:rPr>
        <w:t>20</w:t>
      </w:r>
      <w:r w:rsidR="0031172A" w:rsidRPr="004447D8">
        <w:rPr>
          <w:b/>
          <w:sz w:val="22"/>
          <w:szCs w:val="22"/>
        </w:rPr>
        <w:t xml:space="preserve"> </w:t>
      </w:r>
      <w:r w:rsidRPr="004447D8">
        <w:rPr>
          <w:b/>
          <w:sz w:val="22"/>
          <w:szCs w:val="22"/>
        </w:rPr>
        <w:t>o godzinie</w:t>
      </w:r>
      <w:r w:rsidR="00397337">
        <w:rPr>
          <w:b/>
          <w:sz w:val="22"/>
          <w:szCs w:val="22"/>
        </w:rPr>
        <w:t xml:space="preserve"> 10</w:t>
      </w:r>
      <w:r w:rsidR="0031172A" w:rsidRPr="004447D8">
        <w:rPr>
          <w:b/>
          <w:sz w:val="22"/>
          <w:szCs w:val="22"/>
        </w:rPr>
        <w:t>:00.</w:t>
      </w:r>
    </w:p>
    <w:p w14:paraId="50F48F7A" w14:textId="77777777" w:rsid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Termin związania ofertą wynosi </w:t>
      </w:r>
      <w:r w:rsidR="00612EB5" w:rsidRPr="004447D8">
        <w:rPr>
          <w:sz w:val="22"/>
          <w:szCs w:val="22"/>
        </w:rPr>
        <w:t>3</w:t>
      </w:r>
      <w:r w:rsidR="0031172A" w:rsidRPr="004447D8">
        <w:rPr>
          <w:sz w:val="22"/>
          <w:szCs w:val="22"/>
        </w:rPr>
        <w:t>0</w:t>
      </w:r>
      <w:r w:rsidRPr="004447D8">
        <w:rPr>
          <w:sz w:val="22"/>
          <w:szCs w:val="22"/>
        </w:rPr>
        <w:t xml:space="preserve"> dni od dnia złożenia oferty.</w:t>
      </w:r>
    </w:p>
    <w:p w14:paraId="5131214C" w14:textId="6A6E5475" w:rsidR="004447D8" w:rsidRDefault="00E02D81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Osoba uprawniona do kontaktów z wykonawcami:</w:t>
      </w:r>
      <w:r w:rsidR="00770073" w:rsidRPr="004447D8">
        <w:rPr>
          <w:sz w:val="22"/>
          <w:szCs w:val="22"/>
        </w:rPr>
        <w:t xml:space="preserve"> </w:t>
      </w:r>
      <w:r w:rsidR="004C1320">
        <w:rPr>
          <w:sz w:val="22"/>
          <w:szCs w:val="22"/>
        </w:rPr>
        <w:t>Mirosława Szewczyk</w:t>
      </w:r>
      <w:r w:rsidR="00951255" w:rsidRPr="004447D8">
        <w:rPr>
          <w:sz w:val="22"/>
          <w:szCs w:val="22"/>
        </w:rPr>
        <w:t xml:space="preserve">, </w:t>
      </w:r>
      <w:r w:rsidR="00487DA3" w:rsidRPr="004447D8">
        <w:rPr>
          <w:sz w:val="22"/>
          <w:szCs w:val="22"/>
        </w:rPr>
        <w:t>22 116 3</w:t>
      </w:r>
      <w:r w:rsidR="004C1320">
        <w:rPr>
          <w:sz w:val="22"/>
          <w:szCs w:val="22"/>
        </w:rPr>
        <w:t>5</w:t>
      </w:r>
      <w:r w:rsidR="00487DA3" w:rsidRPr="004447D8">
        <w:rPr>
          <w:sz w:val="22"/>
          <w:szCs w:val="22"/>
        </w:rPr>
        <w:t xml:space="preserve"> </w:t>
      </w:r>
      <w:r w:rsidR="004C1320">
        <w:rPr>
          <w:sz w:val="22"/>
          <w:szCs w:val="22"/>
        </w:rPr>
        <w:t>35</w:t>
      </w:r>
      <w:r w:rsidR="00951255" w:rsidRPr="004447D8">
        <w:rPr>
          <w:sz w:val="22"/>
          <w:szCs w:val="22"/>
        </w:rPr>
        <w:t xml:space="preserve">, </w:t>
      </w:r>
      <w:r w:rsidRPr="004447D8">
        <w:rPr>
          <w:sz w:val="22"/>
          <w:szCs w:val="22"/>
        </w:rPr>
        <w:t>w godz</w:t>
      </w:r>
      <w:r w:rsidR="00304980" w:rsidRPr="004447D8">
        <w:rPr>
          <w:sz w:val="22"/>
          <w:szCs w:val="22"/>
        </w:rPr>
        <w:t xml:space="preserve">. </w:t>
      </w:r>
      <w:r w:rsidR="002E10AC" w:rsidRPr="004447D8">
        <w:rPr>
          <w:sz w:val="22"/>
          <w:szCs w:val="22"/>
        </w:rPr>
        <w:t>0</w:t>
      </w:r>
      <w:r w:rsidR="00F35996" w:rsidRPr="004447D8">
        <w:rPr>
          <w:sz w:val="22"/>
          <w:szCs w:val="22"/>
        </w:rPr>
        <w:t>9</w:t>
      </w:r>
      <w:r w:rsidR="00304980" w:rsidRPr="004447D8">
        <w:rPr>
          <w:sz w:val="22"/>
          <w:szCs w:val="22"/>
        </w:rPr>
        <w:t>:00 - 1</w:t>
      </w:r>
      <w:r w:rsidR="00F35996" w:rsidRPr="004447D8">
        <w:rPr>
          <w:sz w:val="22"/>
          <w:szCs w:val="22"/>
        </w:rPr>
        <w:t>5</w:t>
      </w:r>
      <w:r w:rsidR="002E10AC" w:rsidRPr="004447D8">
        <w:rPr>
          <w:sz w:val="22"/>
          <w:szCs w:val="22"/>
        </w:rPr>
        <w:t>:</w:t>
      </w:r>
      <w:r w:rsidR="00304980" w:rsidRPr="004447D8">
        <w:rPr>
          <w:sz w:val="22"/>
          <w:szCs w:val="22"/>
        </w:rPr>
        <w:t>00, e-mail</w:t>
      </w:r>
      <w:r w:rsidRPr="004447D8">
        <w:rPr>
          <w:sz w:val="22"/>
          <w:szCs w:val="22"/>
        </w:rPr>
        <w:t>:</w:t>
      </w:r>
      <w:r w:rsidR="0031172A" w:rsidRPr="004447D8">
        <w:rPr>
          <w:sz w:val="22"/>
          <w:szCs w:val="22"/>
        </w:rPr>
        <w:t xml:space="preserve"> </w:t>
      </w:r>
      <w:hyperlink r:id="rId11" w:history="1">
        <w:r w:rsidR="004C1320" w:rsidRPr="00F62B1C">
          <w:rPr>
            <w:rStyle w:val="Hipercze"/>
            <w:sz w:val="22"/>
            <w:szCs w:val="22"/>
          </w:rPr>
          <w:t>mszewczyk@ifpan.edu.pl</w:t>
        </w:r>
      </w:hyperlink>
      <w:r w:rsidR="00770073" w:rsidRPr="004447D8">
        <w:rPr>
          <w:sz w:val="22"/>
          <w:szCs w:val="22"/>
        </w:rPr>
        <w:t>.</w:t>
      </w:r>
    </w:p>
    <w:p w14:paraId="64D7429D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możliwość unieważnienia zapytania ofertowego na każdym jego etapie bez podania przyczyny.</w:t>
      </w:r>
    </w:p>
    <w:p w14:paraId="3123715B" w14:textId="05C891F6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może żądać od wykonawców wyjaśnień dotyczących treści ofert oraz uzupełnienia żądanych dokumentów.</w:t>
      </w:r>
    </w:p>
    <w:p w14:paraId="37C06E40" w14:textId="289F4DC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prawo poprawienia w ofercie Wykonawcy: oczywistych omyłek  pisarskich, rachunkowych oraz innych omyłek niepowodujących istotnych zmian</w:t>
      </w:r>
      <w:r w:rsidR="00FE4235">
        <w:rPr>
          <w:sz w:val="22"/>
          <w:szCs w:val="22"/>
        </w:rPr>
        <w:t xml:space="preserve"> oferty</w:t>
      </w:r>
      <w:r w:rsidRPr="004447D8">
        <w:rPr>
          <w:sz w:val="22"/>
          <w:szCs w:val="22"/>
        </w:rPr>
        <w:t>.</w:t>
      </w:r>
    </w:p>
    <w:p w14:paraId="6C525DF2" w14:textId="77777777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Oferty </w:t>
      </w:r>
      <w:r w:rsidR="006E4ED1">
        <w:rPr>
          <w:sz w:val="22"/>
          <w:szCs w:val="22"/>
        </w:rPr>
        <w:t xml:space="preserve">niezgodne z treścią zapytania ofertowego, </w:t>
      </w:r>
      <w:r w:rsidRPr="004447D8">
        <w:rPr>
          <w:sz w:val="22"/>
          <w:szCs w:val="22"/>
        </w:rPr>
        <w:t>złożone po terminie oraz oferty wariantowe zostaną odrzucone.</w:t>
      </w:r>
    </w:p>
    <w:p w14:paraId="2EEAFECE" w14:textId="71E7A844" w:rsidR="004447D8" w:rsidRDefault="00562199" w:rsidP="00BE4AC2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informuje, iż zgodnie z obowiązującym prawem niniejsze Zapytanie ofertowe nie stanowi oferty w rozumieniu przepisu art. 66 ustawy z dnia 23 kwietnia 1964 r. Kodeks cywilny (</w:t>
      </w:r>
      <w:r w:rsidR="00281DA0">
        <w:rPr>
          <w:sz w:val="22"/>
          <w:szCs w:val="22"/>
        </w:rPr>
        <w:t xml:space="preserve">Dz. U. z 2019 r. poz. </w:t>
      </w:r>
      <w:r w:rsidR="005F52BB">
        <w:rPr>
          <w:sz w:val="22"/>
          <w:szCs w:val="22"/>
        </w:rPr>
        <w:t xml:space="preserve">1145 ze zm.). </w:t>
      </w:r>
    </w:p>
    <w:p w14:paraId="083E0246" w14:textId="77777777" w:rsidR="0084333E" w:rsidRPr="0084333E" w:rsidRDefault="0084333E" w:rsidP="00FE4235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84333E">
        <w:rPr>
          <w:sz w:val="22"/>
          <w:szCs w:val="22"/>
        </w:rPr>
        <w:lastRenderedPageBreak/>
        <w:t>Na podstawie  art. 13 ust. 1 i 2 rozporządzenia Parlamentu Europejskiego i Rady (UE) 2016/679 z dnia 27</w:t>
      </w:r>
      <w:r>
        <w:rPr>
          <w:sz w:val="22"/>
          <w:szCs w:val="22"/>
        </w:rPr>
        <w:t xml:space="preserve"> </w:t>
      </w:r>
      <w:r w:rsidRPr="0084333E">
        <w:rPr>
          <w:sz w:val="22"/>
          <w:szCs w:val="22"/>
        </w:rPr>
        <w:t>kwietnia  2016  r.  w  sprawie  ochrony  osób  fizycznych  w  związku  z przetwarzaniem   danych osobowych  i w sprawie swobodnego przepływu takich danych oraz uchylenia  dyrektywy  95/46/WE (ogólne rozporządzenie o ochronie  danych),  Dz.  Urz.  UE  L  119  z  04.05.2016,  str.  1,  ze  zm.,  zwanego dalej „RODO”, informuje się, że:</w:t>
      </w:r>
    </w:p>
    <w:p w14:paraId="4DE9FE50" w14:textId="5AC08D78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Administratorem Pana/Pani danych   osobowych   jest Instytut   Fizyki   PAN., Warszawa, Al. Lotników 32/46.</w:t>
      </w:r>
    </w:p>
    <w:p w14:paraId="24CE1676" w14:textId="280011F5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 xml:space="preserve">Dane kontaktowe Inspektora Ochrony Danych: e-mail: </w:t>
      </w:r>
      <w:hyperlink r:id="rId12" w:history="1">
        <w:r w:rsidRPr="0084333E">
          <w:rPr>
            <w:rStyle w:val="Hipercze"/>
            <w:sz w:val="22"/>
            <w:szCs w:val="22"/>
          </w:rPr>
          <w:t>iodo@ifpan.edu.pl</w:t>
        </w:r>
      </w:hyperlink>
      <w:r w:rsidRPr="0084333E">
        <w:rPr>
          <w:sz w:val="22"/>
          <w:szCs w:val="22"/>
        </w:rPr>
        <w:t>.</w:t>
      </w:r>
    </w:p>
    <w:p w14:paraId="114066B7" w14:textId="25BDA3EB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 xml:space="preserve">Dane osobowe będą przetwarzane na podstawie art. 6 ust. 1 lit. b lub  lit. c RODO w związku </w:t>
      </w:r>
      <w:proofErr w:type="spellStart"/>
      <w:r w:rsidRPr="0084333E">
        <w:rPr>
          <w:sz w:val="22"/>
          <w:szCs w:val="22"/>
        </w:rPr>
        <w:t>zart</w:t>
      </w:r>
      <w:proofErr w:type="spellEnd"/>
      <w:r w:rsidRPr="0084333E">
        <w:rPr>
          <w:sz w:val="22"/>
          <w:szCs w:val="22"/>
        </w:rPr>
        <w:t>. 32 -34 ustawy z dnia 29.01.2004 r. Prawo Za</w:t>
      </w:r>
      <w:r w:rsidR="007962DB">
        <w:rPr>
          <w:sz w:val="22"/>
          <w:szCs w:val="22"/>
        </w:rPr>
        <w:t>mówień Publicznych (Dz.U. z 2019</w:t>
      </w:r>
      <w:r w:rsidRPr="0084333E">
        <w:rPr>
          <w:sz w:val="22"/>
          <w:szCs w:val="22"/>
        </w:rPr>
        <w:t xml:space="preserve"> r. poz. </w:t>
      </w:r>
      <w:r w:rsidR="007962DB">
        <w:rPr>
          <w:sz w:val="22"/>
          <w:szCs w:val="22"/>
        </w:rPr>
        <w:t>1843</w:t>
      </w:r>
      <w:r w:rsidRPr="0084333E">
        <w:rPr>
          <w:sz w:val="22"/>
          <w:szCs w:val="22"/>
        </w:rPr>
        <w:t>, ze zm.)  i art. 44 ust. 3 pkt 1 ustawy z dnia 27.08.2009 r. o finansach publicznych (Dz.U. z 201</w:t>
      </w:r>
      <w:r w:rsidR="007962DB">
        <w:rPr>
          <w:sz w:val="22"/>
          <w:szCs w:val="22"/>
        </w:rPr>
        <w:t>9</w:t>
      </w:r>
      <w:r w:rsidRPr="0084333E">
        <w:rPr>
          <w:sz w:val="22"/>
          <w:szCs w:val="22"/>
        </w:rPr>
        <w:t xml:space="preserve"> r. poz. </w:t>
      </w:r>
      <w:r w:rsidR="007962DB">
        <w:rPr>
          <w:sz w:val="22"/>
          <w:szCs w:val="22"/>
        </w:rPr>
        <w:t>869</w:t>
      </w:r>
      <w:r w:rsidRPr="0084333E">
        <w:rPr>
          <w:sz w:val="22"/>
          <w:szCs w:val="22"/>
        </w:rPr>
        <w:t>, ze zm.) w celu przeprowadzenia procedury z zamówienia publicznego.</w:t>
      </w:r>
    </w:p>
    <w:p w14:paraId="6EB136A5" w14:textId="774645E2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Dane osobowe mogą być przekazywane podmiotom upoważnionym na podstawie przepisów prawa. Odbiorcą  danych  może  być  również  podmiot  świadczący  usługi  IT na rzecz Administratora danych w zakresie serwisowania i usuwania awarii systemów informatycznych.</w:t>
      </w:r>
    </w:p>
    <w:p w14:paraId="1F8A52AD" w14:textId="5DF3F54C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 xml:space="preserve">Dane  osobowe  będą  przechowywane  przez  okres  niezbędny  do  przeprowadzenia postępowania o udzielenie zamówienia, zawarcia i realizacji umowy o zamówienie oraz przez okres archiwizacji dokumentów wynikający z przepisów powszechnie obowiązujących oraz przepisów wewnętrznych Administratora. </w:t>
      </w:r>
    </w:p>
    <w:p w14:paraId="18927EB5" w14:textId="73164ABC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Podanie danych osobowych jest dobrowolne.</w:t>
      </w:r>
    </w:p>
    <w:p w14:paraId="4713A0A6" w14:textId="393DFE3E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 xml:space="preserve">Ma Pan/Pani prawo  żądać  dostępu  do  swoich  danych  osobowych,  ich  sprostowania i ograniczenia ich przetwarzania, z zastrzeżeniem przypadków, o których mowa w art. 18 ust. 2 RODO. </w:t>
      </w:r>
    </w:p>
    <w:p w14:paraId="5706D14D" w14:textId="1A4F5263" w:rsidR="0084333E" w:rsidRPr="0084333E" w:rsidRDefault="0084333E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 w:rsidRPr="0084333E">
        <w:rPr>
          <w:sz w:val="22"/>
          <w:szCs w:val="22"/>
        </w:rPr>
        <w:t>Przysługuje Panu/Pani skarga do organu nadzorczego, którym w Polsce jest Prezes Urzędu Ochrony Danych Osobowych.</w:t>
      </w:r>
    </w:p>
    <w:p w14:paraId="3B985E60" w14:textId="70186CD7" w:rsidR="0084333E" w:rsidRPr="0084333E" w:rsidRDefault="004C1320" w:rsidP="009321F2">
      <w:pPr>
        <w:pStyle w:val="Akapitzlist"/>
        <w:numPr>
          <w:ilvl w:val="0"/>
          <w:numId w:val="30"/>
        </w:numPr>
        <w:tabs>
          <w:tab w:val="left" w:pos="709"/>
        </w:tabs>
        <w:spacing w:after="12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160B6">
        <w:rPr>
          <w:sz w:val="22"/>
          <w:szCs w:val="22"/>
        </w:rPr>
        <w:t xml:space="preserve"> </w:t>
      </w:r>
      <w:r w:rsidR="0084333E" w:rsidRPr="0084333E">
        <w:rPr>
          <w:sz w:val="22"/>
          <w:szCs w:val="22"/>
        </w:rPr>
        <w:t>odniesieniu  do  danych  osobowych  przekazanych  Administratorowi, decyzje nie będą podejmowane w sposób  zautomatyzowany, stosownie do art. 22 RODO.</w:t>
      </w:r>
    </w:p>
    <w:p w14:paraId="5F6955D3" w14:textId="77777777" w:rsidR="004D53E1" w:rsidRDefault="004D53E1" w:rsidP="00BE4AC2">
      <w:pPr>
        <w:pStyle w:val="Akapitzlist"/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670E6E65" w14:textId="77777777" w:rsidR="00407F2A" w:rsidRPr="00562199" w:rsidRDefault="00407F2A" w:rsidP="00BE4AC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2FAE045D" w14:textId="77777777" w:rsidR="00562199" w:rsidRDefault="00562199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41EA3E4C" w14:textId="77777777" w:rsidR="00407F2A" w:rsidRDefault="00407F2A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5264D3A2" w14:textId="77777777" w:rsidR="00407F2A" w:rsidRPr="00562199" w:rsidRDefault="00407F2A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117C885" w14:textId="77777777" w:rsidR="00562199" w:rsidRPr="00562199" w:rsidRDefault="00562199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874418E" w14:textId="77777777" w:rsidR="00562199" w:rsidRPr="00562199" w:rsidRDefault="00562199" w:rsidP="00562199">
      <w:pPr>
        <w:tabs>
          <w:tab w:val="right" w:leader="dot" w:pos="4253"/>
          <w:tab w:val="left" w:pos="4820"/>
          <w:tab w:val="right" w:leader="dot" w:pos="9072"/>
        </w:tabs>
        <w:autoSpaceDE/>
        <w:autoSpaceDN/>
        <w:spacing w:after="120"/>
        <w:contextualSpacing/>
        <w:jc w:val="both"/>
        <w:rPr>
          <w:rFonts w:eastAsia="Calibri"/>
          <w:sz w:val="20"/>
          <w:szCs w:val="22"/>
          <w:lang w:eastAsia="en-US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</w:p>
    <w:p w14:paraId="6F0390A4" w14:textId="77777777" w:rsidR="007F2BC7" w:rsidRPr="00562199" w:rsidRDefault="00562199" w:rsidP="002276B8">
      <w:pPr>
        <w:tabs>
          <w:tab w:val="center" w:pos="2127"/>
          <w:tab w:val="center" w:pos="6946"/>
        </w:tabs>
        <w:autoSpaceDE/>
        <w:autoSpaceDN/>
        <w:spacing w:after="120"/>
        <w:jc w:val="both"/>
        <w:rPr>
          <w:i/>
          <w:sz w:val="16"/>
          <w:szCs w:val="16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i/>
          <w:sz w:val="20"/>
          <w:szCs w:val="22"/>
          <w:lang w:eastAsia="en-US"/>
        </w:rPr>
        <w:t>miejscowość, data</w:t>
      </w:r>
      <w:r w:rsidRPr="00562199">
        <w:rPr>
          <w:rFonts w:eastAsia="Calibri"/>
          <w:i/>
          <w:sz w:val="20"/>
          <w:szCs w:val="22"/>
          <w:lang w:eastAsia="en-US"/>
        </w:rPr>
        <w:tab/>
        <w:t>podpis pracownika realizującego zamówienie</w:t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</w:p>
    <w:p w14:paraId="76D0E7C9" w14:textId="77777777" w:rsidR="00883EDC" w:rsidRDefault="00883EDC" w:rsidP="003B2F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590A85" w14:textId="77777777" w:rsidR="00D84DD1" w:rsidRDefault="00E02D81" w:rsidP="009A59FA">
      <w:pPr>
        <w:autoSpaceDE/>
        <w:autoSpaceDN/>
        <w:rPr>
          <w:i/>
          <w:sz w:val="16"/>
          <w:szCs w:val="16"/>
        </w:rPr>
      </w:pPr>
      <w:r w:rsidRPr="00562199">
        <w:rPr>
          <w:i/>
          <w:sz w:val="16"/>
          <w:szCs w:val="16"/>
        </w:rPr>
        <w:tab/>
      </w:r>
    </w:p>
    <w:p w14:paraId="3DF57DF0" w14:textId="77777777" w:rsidR="004447D8" w:rsidRDefault="004447D8" w:rsidP="009A59FA">
      <w:pPr>
        <w:autoSpaceDE/>
        <w:autoSpaceDN/>
        <w:rPr>
          <w:i/>
          <w:sz w:val="16"/>
          <w:szCs w:val="16"/>
        </w:rPr>
      </w:pPr>
    </w:p>
    <w:p w14:paraId="0DED3010" w14:textId="77777777" w:rsidR="00E0179E" w:rsidRDefault="00E0179E" w:rsidP="009A59FA">
      <w:pPr>
        <w:autoSpaceDE/>
        <w:autoSpaceDN/>
        <w:rPr>
          <w:i/>
          <w:sz w:val="16"/>
          <w:szCs w:val="16"/>
        </w:rPr>
      </w:pPr>
    </w:p>
    <w:p w14:paraId="5F59A16A" w14:textId="77777777" w:rsidR="004447D8" w:rsidRDefault="004447D8" w:rsidP="009A59FA">
      <w:pPr>
        <w:autoSpaceDE/>
        <w:autoSpaceDN/>
        <w:rPr>
          <w:i/>
          <w:sz w:val="16"/>
          <w:szCs w:val="16"/>
        </w:rPr>
      </w:pPr>
    </w:p>
    <w:p w14:paraId="0C9243EA" w14:textId="77777777" w:rsidR="00851A7B" w:rsidRDefault="00851A7B" w:rsidP="009A59FA">
      <w:pPr>
        <w:autoSpaceDE/>
        <w:autoSpaceDN/>
        <w:rPr>
          <w:i/>
          <w:sz w:val="16"/>
          <w:szCs w:val="16"/>
        </w:rPr>
      </w:pPr>
    </w:p>
    <w:p w14:paraId="62442AC4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6C299B55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13390EEE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0EFE8E77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56AC2214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24A4319C" w14:textId="77777777" w:rsidR="001073F3" w:rsidRDefault="001073F3" w:rsidP="009A59FA">
      <w:pPr>
        <w:autoSpaceDE/>
        <w:autoSpaceDN/>
        <w:rPr>
          <w:i/>
          <w:sz w:val="16"/>
          <w:szCs w:val="16"/>
        </w:rPr>
      </w:pPr>
    </w:p>
    <w:p w14:paraId="4A0FE711" w14:textId="77777777" w:rsidR="00BE02D8" w:rsidRDefault="00BE02D8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5F20564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69A0F1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F41115D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E43DEF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1CCCD2AB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8BA9B0C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29DB0CA7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53812EB8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1DEA30B2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3C5AED10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74554D5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9D436F0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73CA0D1" w14:textId="77777777" w:rsidR="00E160B6" w:rsidRDefault="00E160B6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6BF26709" w14:textId="77777777" w:rsidR="00E160B6" w:rsidRDefault="00E160B6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D67C0E0" w14:textId="77777777" w:rsidR="00E160B6" w:rsidRDefault="00E160B6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2D4C5A93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653B7485" w14:textId="77777777" w:rsidR="00666805" w:rsidRDefault="00666805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34F1F838" w14:textId="77777777" w:rsidR="007671A8" w:rsidRDefault="007671A8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1CC5762" w14:textId="77777777" w:rsidR="007671A8" w:rsidRDefault="007671A8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6EA12FB1" w14:textId="77777777" w:rsidR="001342DE" w:rsidRDefault="001342DE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2396BDA" w14:textId="77777777" w:rsidR="001342DE" w:rsidRDefault="001342DE" w:rsidP="00B11223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75ED137" w14:textId="6122FF4B" w:rsidR="00AB00F6" w:rsidRPr="001123BD" w:rsidRDefault="001123BD" w:rsidP="001123BD">
      <w:pPr>
        <w:tabs>
          <w:tab w:val="left" w:pos="6812"/>
        </w:tabs>
        <w:autoSpaceDE/>
        <w:autoSpaceDN/>
        <w:jc w:val="right"/>
        <w:rPr>
          <w:sz w:val="18"/>
          <w:szCs w:val="18"/>
        </w:rPr>
      </w:pPr>
      <w:r w:rsidRPr="001123BD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</w:t>
      </w:r>
      <w:r w:rsidR="001342DE">
        <w:rPr>
          <w:sz w:val="18"/>
          <w:szCs w:val="18"/>
        </w:rPr>
        <w:t>2</w:t>
      </w:r>
    </w:p>
    <w:p w14:paraId="5B8CEA38" w14:textId="77777777" w:rsidR="001123BD" w:rsidRDefault="001123BD" w:rsidP="009A59FA">
      <w:pPr>
        <w:autoSpaceDE/>
        <w:autoSpaceDN/>
        <w:rPr>
          <w:i/>
          <w:sz w:val="16"/>
          <w:szCs w:val="16"/>
        </w:rPr>
      </w:pPr>
    </w:p>
    <w:p w14:paraId="48024BDF" w14:textId="77777777" w:rsidR="00AB00F6" w:rsidRPr="00D455A0" w:rsidRDefault="00AB00F6" w:rsidP="00AB00F6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B258893" w14:textId="77777777" w:rsidR="00AB00F6" w:rsidRPr="00A56234" w:rsidRDefault="00AB00F6" w:rsidP="00AB00F6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9F52BB9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Pr="004F2740">
        <w:rPr>
          <w:i/>
          <w:sz w:val="18"/>
          <w:szCs w:val="18"/>
        </w:rPr>
        <w:t xml:space="preserve">          </w:t>
      </w:r>
      <w:r w:rsidRPr="004F2740">
        <w:rPr>
          <w:sz w:val="18"/>
          <w:szCs w:val="18"/>
        </w:rPr>
        <w:t xml:space="preserve">Do: </w:t>
      </w:r>
    </w:p>
    <w:p w14:paraId="1D9B1427" w14:textId="77777777" w:rsidR="00AB00F6" w:rsidRPr="004F2740" w:rsidRDefault="00AB00F6" w:rsidP="00AB00F6">
      <w:pPr>
        <w:adjustRightInd w:val="0"/>
        <w:ind w:left="5387" w:hanging="5387"/>
        <w:rPr>
          <w:sz w:val="18"/>
          <w:szCs w:val="18"/>
        </w:rPr>
      </w:pPr>
      <w:r w:rsidRPr="004F274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2740">
        <w:rPr>
          <w:sz w:val="18"/>
          <w:szCs w:val="18"/>
        </w:rPr>
        <w:t xml:space="preserve">            </w:t>
      </w:r>
      <w:r w:rsidR="00487DA3" w:rsidRPr="004F2740">
        <w:rPr>
          <w:sz w:val="18"/>
          <w:szCs w:val="18"/>
        </w:rPr>
        <w:t xml:space="preserve">Instytut Fizyki Polskiej Akademii Nauk </w:t>
      </w:r>
    </w:p>
    <w:p w14:paraId="6160DBA1" w14:textId="77777777" w:rsidR="00AB00F6" w:rsidRPr="004F2740" w:rsidRDefault="00AB00F6" w:rsidP="00AB00F6">
      <w:pPr>
        <w:adjustRightInd w:val="0"/>
        <w:rPr>
          <w:sz w:val="18"/>
          <w:szCs w:val="18"/>
        </w:rPr>
      </w:pP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</w:r>
      <w:r w:rsidRPr="004F2740">
        <w:rPr>
          <w:sz w:val="18"/>
          <w:szCs w:val="18"/>
        </w:rPr>
        <w:tab/>
        <w:t xml:space="preserve">         </w:t>
      </w:r>
      <w:r w:rsidR="00487DA3" w:rsidRPr="004F2740">
        <w:rPr>
          <w:sz w:val="18"/>
          <w:szCs w:val="18"/>
        </w:rPr>
        <w:t>Al. Lotników 32/46, 02-668 Warszawa</w:t>
      </w:r>
    </w:p>
    <w:p w14:paraId="5BD6A9EB" w14:textId="77777777" w:rsidR="00AB00F6" w:rsidRPr="00A56234" w:rsidRDefault="00AB00F6" w:rsidP="00AB00F6">
      <w:pPr>
        <w:adjustRightInd w:val="0"/>
        <w:rPr>
          <w:sz w:val="22"/>
          <w:szCs w:val="22"/>
        </w:rPr>
      </w:pPr>
    </w:p>
    <w:p w14:paraId="554194EE" w14:textId="77777777" w:rsidR="00AB00F6" w:rsidRPr="004F2740" w:rsidRDefault="00AB00F6" w:rsidP="004F2740">
      <w:pPr>
        <w:jc w:val="center"/>
        <w:rPr>
          <w:b/>
          <w:smallCaps/>
          <w:spacing w:val="20"/>
          <w:sz w:val="20"/>
          <w:szCs w:val="20"/>
        </w:rPr>
      </w:pPr>
      <w:r w:rsidRPr="004F2740">
        <w:rPr>
          <w:b/>
          <w:smallCaps/>
          <w:spacing w:val="20"/>
          <w:sz w:val="20"/>
          <w:szCs w:val="20"/>
        </w:rPr>
        <w:t>OFERTA</w:t>
      </w:r>
    </w:p>
    <w:p w14:paraId="4FFB5244" w14:textId="77777777" w:rsidR="00AB00F6" w:rsidRPr="004F2740" w:rsidRDefault="00AB00F6" w:rsidP="00AB00F6">
      <w:pPr>
        <w:spacing w:line="360" w:lineRule="auto"/>
        <w:ind w:right="382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My, niżej podpisani</w:t>
      </w:r>
    </w:p>
    <w:p w14:paraId="778FD271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……………………………………………….....................................................................................................................</w:t>
      </w:r>
    </w:p>
    <w:p w14:paraId="63892DCA" w14:textId="77777777" w:rsidR="00AB00F6" w:rsidRPr="004F2740" w:rsidRDefault="00AB00F6" w:rsidP="00AB00F6">
      <w:pPr>
        <w:spacing w:before="40" w:line="360" w:lineRule="auto"/>
        <w:ind w:right="380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działając w imieniu i na rzecz:</w:t>
      </w:r>
    </w:p>
    <w:p w14:paraId="20AE7839" w14:textId="77777777" w:rsidR="00AB00F6" w:rsidRPr="004F2740" w:rsidRDefault="00AB00F6" w:rsidP="00AB00F6">
      <w:pPr>
        <w:spacing w:line="360" w:lineRule="auto"/>
        <w:ind w:right="-1"/>
        <w:jc w:val="both"/>
        <w:rPr>
          <w:sz w:val="20"/>
          <w:szCs w:val="20"/>
        </w:rPr>
      </w:pPr>
      <w:r w:rsidRPr="004F2740">
        <w:rPr>
          <w:sz w:val="20"/>
          <w:szCs w:val="20"/>
        </w:rPr>
        <w:t>……………………….........................................................................................................................................................</w:t>
      </w:r>
    </w:p>
    <w:p w14:paraId="49E99DC3" w14:textId="0638CFDF" w:rsidR="008D30C7" w:rsidRPr="009E6BAA" w:rsidRDefault="00AB00F6" w:rsidP="008D30C7">
      <w:pPr>
        <w:pStyle w:val="BodyText21"/>
        <w:tabs>
          <w:tab w:val="left" w:pos="426"/>
        </w:tabs>
        <w:rPr>
          <w:b/>
          <w:bCs/>
          <w:snapToGrid w:val="0"/>
          <w:sz w:val="22"/>
          <w:szCs w:val="22"/>
        </w:rPr>
      </w:pPr>
      <w:r w:rsidRPr="004F2740">
        <w:rPr>
          <w:sz w:val="20"/>
          <w:szCs w:val="20"/>
        </w:rPr>
        <w:t xml:space="preserve">w odpowiedzi na </w:t>
      </w:r>
      <w:r w:rsidRPr="0090324B">
        <w:rPr>
          <w:b/>
          <w:sz w:val="20"/>
          <w:szCs w:val="20"/>
        </w:rPr>
        <w:t xml:space="preserve">ZAPYTANIE OFERTOWE  </w:t>
      </w:r>
      <w:r w:rsidR="00175399" w:rsidRPr="0090324B">
        <w:rPr>
          <w:b/>
          <w:sz w:val="20"/>
          <w:szCs w:val="20"/>
        </w:rPr>
        <w:t xml:space="preserve">nr </w:t>
      </w:r>
      <w:r w:rsidR="005704A2" w:rsidRPr="0090324B">
        <w:rPr>
          <w:b/>
          <w:sz w:val="20"/>
          <w:szCs w:val="20"/>
        </w:rPr>
        <w:t>ZO/</w:t>
      </w:r>
      <w:r w:rsidR="0090324B" w:rsidRPr="0090324B">
        <w:rPr>
          <w:b/>
          <w:sz w:val="20"/>
          <w:szCs w:val="20"/>
        </w:rPr>
        <w:t>49</w:t>
      </w:r>
      <w:r w:rsidR="003949FC" w:rsidRPr="0090324B">
        <w:rPr>
          <w:b/>
          <w:sz w:val="20"/>
          <w:szCs w:val="20"/>
        </w:rPr>
        <w:t>/IFPAN/20</w:t>
      </w:r>
      <w:r w:rsidR="00DB2788" w:rsidRPr="0090324B">
        <w:rPr>
          <w:b/>
          <w:sz w:val="20"/>
          <w:szCs w:val="20"/>
        </w:rPr>
        <w:t>20</w:t>
      </w:r>
      <w:r w:rsidR="003949FC" w:rsidRPr="0090324B">
        <w:rPr>
          <w:b/>
          <w:sz w:val="20"/>
          <w:szCs w:val="20"/>
        </w:rPr>
        <w:t>/</w:t>
      </w:r>
      <w:r w:rsidR="007B607F" w:rsidRPr="0090324B">
        <w:rPr>
          <w:b/>
          <w:sz w:val="20"/>
          <w:szCs w:val="20"/>
        </w:rPr>
        <w:t>MS</w:t>
      </w:r>
      <w:r w:rsidR="00175399" w:rsidRPr="004F2740">
        <w:rPr>
          <w:sz w:val="20"/>
          <w:szCs w:val="20"/>
        </w:rPr>
        <w:t xml:space="preserve"> </w:t>
      </w:r>
      <w:r w:rsidRPr="004F2740">
        <w:rPr>
          <w:sz w:val="20"/>
          <w:szCs w:val="20"/>
        </w:rPr>
        <w:t>dotyczące</w:t>
      </w:r>
      <w:r w:rsidR="00666805" w:rsidRPr="00666805">
        <w:rPr>
          <w:sz w:val="20"/>
          <w:szCs w:val="20"/>
        </w:rPr>
        <w:t xml:space="preserve"> </w:t>
      </w:r>
      <w:r w:rsidR="0090324B" w:rsidRPr="009E6BAA">
        <w:rPr>
          <w:b/>
          <w:bCs/>
          <w:snapToGrid w:val="0"/>
          <w:sz w:val="22"/>
          <w:szCs w:val="22"/>
        </w:rPr>
        <w:t>dostaw</w:t>
      </w:r>
      <w:r w:rsidR="0090324B">
        <w:rPr>
          <w:b/>
          <w:bCs/>
          <w:snapToGrid w:val="0"/>
          <w:sz w:val="22"/>
          <w:szCs w:val="22"/>
        </w:rPr>
        <w:t>y</w:t>
      </w:r>
      <w:r w:rsidR="0090324B" w:rsidRPr="009E6BAA">
        <w:rPr>
          <w:b/>
          <w:bCs/>
          <w:snapToGrid w:val="0"/>
          <w:sz w:val="22"/>
          <w:szCs w:val="22"/>
        </w:rPr>
        <w:t xml:space="preserve"> </w:t>
      </w:r>
      <w:r w:rsidR="0090324B">
        <w:rPr>
          <w:b/>
          <w:bCs/>
        </w:rPr>
        <w:t>p</w:t>
      </w:r>
      <w:r w:rsidR="0090324B" w:rsidRPr="00D329C0">
        <w:rPr>
          <w:b/>
          <w:bCs/>
        </w:rPr>
        <w:t>otencjostat</w:t>
      </w:r>
      <w:r w:rsidR="0090324B">
        <w:rPr>
          <w:b/>
          <w:bCs/>
        </w:rPr>
        <w:t>u</w:t>
      </w:r>
      <w:r w:rsidR="0090324B" w:rsidRPr="00D329C0">
        <w:rPr>
          <w:b/>
          <w:bCs/>
        </w:rPr>
        <w:t xml:space="preserve"> </w:t>
      </w:r>
      <w:proofErr w:type="spellStart"/>
      <w:r w:rsidR="0090324B" w:rsidRPr="00D329C0">
        <w:rPr>
          <w:b/>
          <w:bCs/>
        </w:rPr>
        <w:t>galwanostat</w:t>
      </w:r>
      <w:r w:rsidR="0090324B">
        <w:rPr>
          <w:b/>
          <w:bCs/>
        </w:rPr>
        <w:t>u</w:t>
      </w:r>
      <w:proofErr w:type="spellEnd"/>
      <w:r w:rsidR="0090324B" w:rsidRPr="00D329C0">
        <w:rPr>
          <w:b/>
          <w:bCs/>
        </w:rPr>
        <w:t xml:space="preserve"> z zestawem akcesoriów pomiarowych</w:t>
      </w:r>
      <w:r w:rsidR="0090324B">
        <w:rPr>
          <w:b/>
          <w:bCs/>
          <w:sz w:val="22"/>
          <w:szCs w:val="22"/>
        </w:rPr>
        <w:t>,</w:t>
      </w:r>
      <w:r w:rsidR="008D30C7" w:rsidRPr="009E6BAA">
        <w:rPr>
          <w:b/>
          <w:bCs/>
          <w:sz w:val="22"/>
          <w:szCs w:val="22"/>
        </w:rPr>
        <w:t xml:space="preserve"> </w:t>
      </w:r>
    </w:p>
    <w:p w14:paraId="1D1A06A1" w14:textId="77777777" w:rsidR="00AB00F6" w:rsidRPr="004F2740" w:rsidRDefault="00505A62" w:rsidP="00505A62">
      <w:pPr>
        <w:pStyle w:val="Tekstpodstawowy"/>
        <w:spacing w:line="360" w:lineRule="auto"/>
        <w:jc w:val="both"/>
        <w:rPr>
          <w:sz w:val="20"/>
          <w:szCs w:val="20"/>
        </w:rPr>
      </w:pPr>
      <w:r w:rsidRPr="00505A62">
        <w:rPr>
          <w:sz w:val="20"/>
          <w:szCs w:val="20"/>
        </w:rPr>
        <w:t xml:space="preserve"> </w:t>
      </w:r>
      <w:r w:rsidR="00AB00F6" w:rsidRPr="004F2740">
        <w:rPr>
          <w:b w:val="0"/>
          <w:sz w:val="20"/>
          <w:szCs w:val="20"/>
        </w:rPr>
        <w:t>składamy niniejszą ofertę.</w:t>
      </w:r>
    </w:p>
    <w:p w14:paraId="0A7D1CB8" w14:textId="77777777" w:rsidR="000F55D3" w:rsidRPr="004F2740" w:rsidRDefault="00AB00F6" w:rsidP="0001379B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Oferujemy realizację przedmiotu zamówienia za cenę: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1984"/>
        <w:gridCol w:w="2977"/>
      </w:tblGrid>
      <w:tr w:rsidR="00251FBA" w:rsidRPr="004B1365" w14:paraId="35C2F931" w14:textId="77777777" w:rsidTr="0090324B">
        <w:tc>
          <w:tcPr>
            <w:tcW w:w="817" w:type="dxa"/>
          </w:tcPr>
          <w:p w14:paraId="7CC3643B" w14:textId="77777777" w:rsidR="00251FBA" w:rsidRPr="004F2740" w:rsidRDefault="00251FBA" w:rsidP="0094376B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proofErr w:type="spellStart"/>
            <w:r w:rsidRPr="004F2740">
              <w:rPr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93" w:type="dxa"/>
          </w:tcPr>
          <w:p w14:paraId="6EE91DC6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</w:tcPr>
          <w:p w14:paraId="07453D9B" w14:textId="77777777" w:rsidR="0090324B" w:rsidRDefault="00251FBA" w:rsidP="00384731">
            <w:pPr>
              <w:rPr>
                <w:sz w:val="18"/>
                <w:szCs w:val="18"/>
              </w:rPr>
            </w:pPr>
            <w:r w:rsidRPr="004F2740">
              <w:rPr>
                <w:sz w:val="18"/>
                <w:szCs w:val="18"/>
              </w:rPr>
              <w:t>Ilość sztuk</w:t>
            </w:r>
            <w:r w:rsidR="0090324B">
              <w:rPr>
                <w:sz w:val="18"/>
                <w:szCs w:val="18"/>
              </w:rPr>
              <w:t>/</w:t>
            </w:r>
          </w:p>
          <w:p w14:paraId="002815F7" w14:textId="06591118" w:rsidR="00251FBA" w:rsidRPr="004F2740" w:rsidRDefault="0090324B" w:rsidP="0038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1984" w:type="dxa"/>
          </w:tcPr>
          <w:p w14:paraId="1CDF60E6" w14:textId="77777777" w:rsidR="00251FBA" w:rsidRPr="004F2740" w:rsidRDefault="00251FBA" w:rsidP="00384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</w:t>
            </w:r>
          </w:p>
        </w:tc>
        <w:tc>
          <w:tcPr>
            <w:tcW w:w="2977" w:type="dxa"/>
          </w:tcPr>
          <w:p w14:paraId="53692E36" w14:textId="77777777" w:rsidR="00251FBA" w:rsidRDefault="00251FBA" w:rsidP="001D2649">
            <w:pPr>
              <w:rPr>
                <w:sz w:val="18"/>
                <w:szCs w:val="18"/>
                <w:lang w:val="en-US"/>
              </w:rPr>
            </w:pPr>
            <w:r w:rsidRPr="001D2649">
              <w:rPr>
                <w:sz w:val="18"/>
                <w:szCs w:val="18"/>
                <w:lang w:val="en-US"/>
              </w:rPr>
              <w:t xml:space="preserve">Model </w:t>
            </w:r>
            <w:r w:rsidR="008D30C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D30C7">
              <w:rPr>
                <w:sz w:val="18"/>
                <w:szCs w:val="18"/>
                <w:lang w:val="en-US"/>
              </w:rPr>
              <w:t>parametry</w:t>
            </w:r>
            <w:proofErr w:type="spellEnd"/>
            <w:r w:rsidR="008D30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D30C7">
              <w:rPr>
                <w:sz w:val="18"/>
                <w:szCs w:val="18"/>
                <w:lang w:val="en-US"/>
              </w:rPr>
              <w:t>techniczne</w:t>
            </w:r>
            <w:proofErr w:type="spellEnd"/>
          </w:p>
          <w:p w14:paraId="40952BED" w14:textId="051EA49D" w:rsidR="0090324B" w:rsidRPr="001D2649" w:rsidRDefault="0090324B" w:rsidP="001D26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opis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</w:p>
        </w:tc>
      </w:tr>
      <w:tr w:rsidR="00251FBA" w:rsidRPr="004F2740" w14:paraId="780333F5" w14:textId="77777777" w:rsidTr="0090324B">
        <w:tc>
          <w:tcPr>
            <w:tcW w:w="817" w:type="dxa"/>
          </w:tcPr>
          <w:p w14:paraId="13DE9B54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  <w:r w:rsidRPr="004F274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3E7532B6" w14:textId="039DCA18" w:rsidR="0090324B" w:rsidRPr="0090324B" w:rsidRDefault="0090324B" w:rsidP="0090324B">
            <w:pPr>
              <w:pStyle w:val="BodyText21"/>
              <w:tabs>
                <w:tab w:val="left" w:pos="0"/>
              </w:tabs>
              <w:rPr>
                <w:bCs/>
                <w:snapToGrid w:val="0"/>
                <w:sz w:val="20"/>
                <w:szCs w:val="20"/>
              </w:rPr>
            </w:pPr>
            <w:r w:rsidRPr="0090324B">
              <w:rPr>
                <w:bCs/>
                <w:snapToGrid w:val="0"/>
                <w:sz w:val="20"/>
                <w:szCs w:val="20"/>
              </w:rPr>
              <w:t xml:space="preserve">Dostawa </w:t>
            </w:r>
            <w:r w:rsidRPr="0090324B">
              <w:rPr>
                <w:bCs/>
                <w:sz w:val="20"/>
                <w:szCs w:val="20"/>
              </w:rPr>
              <w:t xml:space="preserve">potencjostatu </w:t>
            </w:r>
            <w:proofErr w:type="spellStart"/>
            <w:r w:rsidRPr="0090324B">
              <w:rPr>
                <w:bCs/>
                <w:sz w:val="20"/>
                <w:szCs w:val="20"/>
              </w:rPr>
              <w:t>galwanostatu</w:t>
            </w:r>
            <w:proofErr w:type="spellEnd"/>
            <w:r w:rsidRPr="0090324B">
              <w:rPr>
                <w:bCs/>
                <w:sz w:val="20"/>
                <w:szCs w:val="20"/>
              </w:rPr>
              <w:t xml:space="preserve"> z zestawem akcesoriów pomiarowych </w:t>
            </w:r>
          </w:p>
          <w:p w14:paraId="5DF9A6C7" w14:textId="423730AF" w:rsidR="00F87CA8" w:rsidRPr="009E7C16" w:rsidRDefault="00F87CA8" w:rsidP="008D30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800226" w14:textId="77777777" w:rsidR="00251FBA" w:rsidRPr="004F2740" w:rsidRDefault="00251FBA" w:rsidP="0090324B">
            <w:pPr>
              <w:pStyle w:val="Tekstpodstawowy2"/>
              <w:tabs>
                <w:tab w:val="left" w:pos="34"/>
              </w:tabs>
              <w:autoSpaceDE/>
              <w:autoSpaceDN/>
              <w:spacing w:before="80" w:after="120"/>
              <w:ind w:right="38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42DF4E30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C74DE0" w14:textId="77777777" w:rsidR="00251FBA" w:rsidRPr="004F2740" w:rsidRDefault="00251FBA" w:rsidP="00384731">
            <w:pPr>
              <w:pStyle w:val="Tekstpodstawowy2"/>
              <w:autoSpaceDE/>
              <w:autoSpaceDN/>
              <w:spacing w:before="80" w:after="120"/>
              <w:ind w:right="380"/>
              <w:rPr>
                <w:bCs/>
                <w:sz w:val="18"/>
                <w:szCs w:val="18"/>
              </w:rPr>
            </w:pPr>
          </w:p>
        </w:tc>
      </w:tr>
    </w:tbl>
    <w:p w14:paraId="006175A0" w14:textId="20A73C01" w:rsidR="00DF2420" w:rsidRPr="00DF2420" w:rsidRDefault="00DF2420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DF2420">
        <w:rPr>
          <w:bCs/>
          <w:sz w:val="20"/>
          <w:szCs w:val="20"/>
        </w:rPr>
        <w:t xml:space="preserve">Wartość </w:t>
      </w:r>
      <w:r>
        <w:rPr>
          <w:bCs/>
          <w:sz w:val="20"/>
          <w:szCs w:val="20"/>
        </w:rPr>
        <w:t>netto</w:t>
      </w:r>
      <w:r w:rsidRPr="00DF2420">
        <w:rPr>
          <w:bCs/>
          <w:sz w:val="20"/>
          <w:szCs w:val="20"/>
        </w:rPr>
        <w:t xml:space="preserve"> ……………</w:t>
      </w:r>
      <w:r w:rsidR="00C17744">
        <w:rPr>
          <w:bCs/>
          <w:sz w:val="20"/>
          <w:szCs w:val="20"/>
        </w:rPr>
        <w:t>.</w:t>
      </w:r>
      <w:r w:rsidRPr="00DF2420">
        <w:rPr>
          <w:bCs/>
          <w:sz w:val="20"/>
          <w:szCs w:val="20"/>
        </w:rPr>
        <w:t>…...PLN (słownie: ……………………………………...………..)</w:t>
      </w:r>
    </w:p>
    <w:p w14:paraId="35EA25D6" w14:textId="77777777" w:rsidR="00030777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 w:rsidRPr="004F2740">
        <w:rPr>
          <w:bCs/>
          <w:sz w:val="20"/>
          <w:szCs w:val="20"/>
        </w:rPr>
        <w:t>Wartość brutto ………………...PLN (słownie: ……………………………………...………..)</w:t>
      </w:r>
    </w:p>
    <w:p w14:paraId="21F17886" w14:textId="38CBCC21" w:rsidR="0090324B" w:rsidRPr="004F2740" w:rsidRDefault="0090324B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0"/>
          <w:szCs w:val="20"/>
        </w:rPr>
      </w:pPr>
      <w:r>
        <w:rPr>
          <w:bCs/>
          <w:sz w:val="20"/>
          <w:szCs w:val="20"/>
        </w:rPr>
        <w:t>Podatek VAT ………%</w:t>
      </w:r>
    </w:p>
    <w:p w14:paraId="72BA4ABF" w14:textId="6B41A971" w:rsidR="00DB300D" w:rsidRPr="00C219AF" w:rsidRDefault="00AB00F6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219AF">
        <w:rPr>
          <w:sz w:val="20"/>
          <w:szCs w:val="20"/>
        </w:rPr>
        <w:t xml:space="preserve">Zobowiązujemy się wykonać przedmiot zamówienia </w:t>
      </w:r>
      <w:r w:rsidR="001123BD" w:rsidRPr="00C219AF">
        <w:rPr>
          <w:sz w:val="20"/>
          <w:szCs w:val="20"/>
        </w:rPr>
        <w:t>zgodnie z treścią zapytania ofertowego</w:t>
      </w:r>
      <w:r w:rsidR="005554B0" w:rsidRPr="00C219AF">
        <w:rPr>
          <w:sz w:val="20"/>
          <w:szCs w:val="20"/>
        </w:rPr>
        <w:t xml:space="preserve"> w terminie ……………………</w:t>
      </w:r>
      <w:r w:rsidR="00995B7F">
        <w:rPr>
          <w:sz w:val="20"/>
          <w:szCs w:val="20"/>
        </w:rPr>
        <w:t>…………..</w:t>
      </w:r>
      <w:r w:rsidRPr="00C219AF">
        <w:rPr>
          <w:sz w:val="20"/>
          <w:szCs w:val="20"/>
        </w:rPr>
        <w:t>.</w:t>
      </w:r>
      <w:r w:rsidR="005554B0" w:rsidRPr="00C219AF">
        <w:rPr>
          <w:sz w:val="20"/>
          <w:szCs w:val="20"/>
        </w:rPr>
        <w:t>*</w:t>
      </w:r>
    </w:p>
    <w:p w14:paraId="6FD27EF7" w14:textId="46B6496D" w:rsidR="00C219AF" w:rsidRPr="00C219AF" w:rsidRDefault="00C219AF" w:rsidP="00C219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Zapewniamy gwarancję na </w:t>
      </w:r>
      <w:r w:rsidRPr="00C219AF">
        <w:rPr>
          <w:sz w:val="20"/>
          <w:szCs w:val="20"/>
        </w:rPr>
        <w:t xml:space="preserve"> przedmiot zamówienia </w:t>
      </w:r>
      <w:r>
        <w:rPr>
          <w:sz w:val="20"/>
          <w:szCs w:val="20"/>
        </w:rPr>
        <w:t>na ……</w:t>
      </w:r>
      <w:r w:rsidR="00995B7F">
        <w:rPr>
          <w:sz w:val="20"/>
          <w:szCs w:val="20"/>
        </w:rPr>
        <w:t>.</w:t>
      </w:r>
      <w:r>
        <w:rPr>
          <w:sz w:val="20"/>
          <w:szCs w:val="20"/>
        </w:rPr>
        <w:t>… miesięcy</w:t>
      </w:r>
      <w:r w:rsidRPr="00C219AF">
        <w:rPr>
          <w:sz w:val="20"/>
          <w:szCs w:val="20"/>
        </w:rPr>
        <w:t>**</w:t>
      </w:r>
    </w:p>
    <w:p w14:paraId="795DB40D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Uważamy się za związanych niniejszą ofertą </w:t>
      </w:r>
      <w:r w:rsidR="000D06EE" w:rsidRPr="004F2740">
        <w:rPr>
          <w:bCs/>
          <w:sz w:val="20"/>
          <w:szCs w:val="20"/>
        </w:rPr>
        <w:t xml:space="preserve">przez okres </w:t>
      </w:r>
      <w:r w:rsidR="001123BD" w:rsidRPr="004F2740">
        <w:rPr>
          <w:bCs/>
          <w:sz w:val="20"/>
          <w:szCs w:val="20"/>
        </w:rPr>
        <w:t>30 dni</w:t>
      </w:r>
      <w:r w:rsidR="00AB00F6" w:rsidRPr="004F2740">
        <w:rPr>
          <w:bCs/>
          <w:sz w:val="20"/>
          <w:szCs w:val="20"/>
        </w:rPr>
        <w:t xml:space="preserve">. </w:t>
      </w:r>
    </w:p>
    <w:p w14:paraId="1AD14D56" w14:textId="77777777" w:rsidR="00AB00F6" w:rsidRPr="004F2740" w:rsidRDefault="00C219AF" w:rsidP="00030777">
      <w:pPr>
        <w:pStyle w:val="Tekstpodstawowy2"/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AB00F6" w:rsidRPr="004F2740">
        <w:rPr>
          <w:bCs/>
          <w:sz w:val="20"/>
          <w:szCs w:val="20"/>
        </w:rPr>
        <w:t>.</w:t>
      </w:r>
      <w:r w:rsidR="00AB00F6" w:rsidRPr="004F2740">
        <w:rPr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AB00F6" w:rsidRPr="004F2740">
        <w:rPr>
          <w:sz w:val="20"/>
          <w:szCs w:val="20"/>
        </w:rPr>
        <w:t>istotnych postanowień umowy załączonych do zapytania ofertowego.</w:t>
      </w:r>
    </w:p>
    <w:p w14:paraId="6A90A465" w14:textId="09C6FC3F" w:rsidR="00B425D0" w:rsidRPr="004F2740" w:rsidRDefault="00010169" w:rsidP="00995B7F">
      <w:pPr>
        <w:pStyle w:val="Tekstpodstawowy2"/>
        <w:tabs>
          <w:tab w:val="left" w:pos="567"/>
        </w:tabs>
        <w:spacing w:before="80" w:line="240" w:lineRule="auto"/>
        <w:ind w:left="567" w:right="380" w:hanging="567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6</w:t>
      </w:r>
      <w:r w:rsidR="00C02425" w:rsidRPr="004F2740">
        <w:rPr>
          <w:rFonts w:eastAsia="Calibri"/>
          <w:sz w:val="20"/>
          <w:szCs w:val="20"/>
          <w:lang w:eastAsia="en-US"/>
        </w:rPr>
        <w:t xml:space="preserve">.   </w:t>
      </w:r>
      <w:r w:rsidR="00995B7F">
        <w:rPr>
          <w:rFonts w:eastAsia="Calibri"/>
          <w:sz w:val="20"/>
          <w:szCs w:val="20"/>
          <w:lang w:eastAsia="en-US"/>
        </w:rPr>
        <w:t xml:space="preserve">   </w:t>
      </w:r>
      <w:r w:rsidR="00B425D0" w:rsidRPr="004F2740">
        <w:rPr>
          <w:rFonts w:eastAsia="Calibri"/>
          <w:sz w:val="20"/>
          <w:szCs w:val="20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B425D0" w:rsidRPr="004F2740">
        <w:rPr>
          <w:rFonts w:eastAsia="Calibri"/>
          <w:sz w:val="20"/>
          <w:szCs w:val="20"/>
          <w:vertAlign w:val="superscript"/>
          <w:lang w:eastAsia="en-US"/>
        </w:rPr>
        <w:footnoteReference w:id="1"/>
      </w:r>
    </w:p>
    <w:p w14:paraId="71A2662A" w14:textId="5948C346" w:rsidR="00AB00F6" w:rsidRPr="004F2740" w:rsidRDefault="00010169" w:rsidP="00030777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00F6" w:rsidRPr="004F2740">
        <w:rPr>
          <w:sz w:val="20"/>
          <w:szCs w:val="20"/>
        </w:rPr>
        <w:t xml:space="preserve">. </w:t>
      </w:r>
      <w:r w:rsidR="00995B7F">
        <w:rPr>
          <w:sz w:val="20"/>
          <w:szCs w:val="20"/>
        </w:rPr>
        <w:t xml:space="preserve">      </w:t>
      </w:r>
      <w:r w:rsidR="00AB00F6" w:rsidRPr="004F2740">
        <w:rPr>
          <w:sz w:val="20"/>
          <w:szCs w:val="20"/>
        </w:rPr>
        <w:t>Osoba uprawniona do kontaktów z Zamawiającym:</w:t>
      </w:r>
    </w:p>
    <w:p w14:paraId="7E364227" w14:textId="77777777" w:rsidR="00AB00F6" w:rsidRPr="004F2740" w:rsidRDefault="00AB00F6" w:rsidP="00AB00F6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</w:p>
    <w:p w14:paraId="0294DDC3" w14:textId="77777777" w:rsidR="00AB00F6" w:rsidRPr="004F2740" w:rsidRDefault="00AB00F6" w:rsidP="00AB00F6">
      <w:pPr>
        <w:adjustRightInd w:val="0"/>
        <w:ind w:left="284"/>
        <w:rPr>
          <w:sz w:val="20"/>
          <w:szCs w:val="20"/>
        </w:rPr>
      </w:pPr>
      <w:r w:rsidRPr="004F2740">
        <w:rPr>
          <w:sz w:val="20"/>
          <w:szCs w:val="20"/>
        </w:rPr>
        <w:t>…………………………………………………………</w:t>
      </w:r>
    </w:p>
    <w:p w14:paraId="240C449A" w14:textId="77777777" w:rsidR="00AB00F6" w:rsidRPr="004F2740" w:rsidRDefault="00AB00F6" w:rsidP="00AB00F6">
      <w:pPr>
        <w:pStyle w:val="Tekstblokowy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>(imię i nazwisko)</w:t>
      </w:r>
    </w:p>
    <w:p w14:paraId="05B09BB9" w14:textId="77777777" w:rsidR="004F2740" w:rsidRDefault="00AB00F6" w:rsidP="00AB00F6">
      <w:pPr>
        <w:adjustRightInd w:val="0"/>
        <w:rPr>
          <w:sz w:val="20"/>
          <w:szCs w:val="20"/>
        </w:rPr>
      </w:pPr>
      <w:r w:rsidRPr="004F2740">
        <w:rPr>
          <w:sz w:val="20"/>
          <w:szCs w:val="20"/>
        </w:rPr>
        <w:t>nr tel./faksu .................................................................</w:t>
      </w:r>
      <w:r w:rsidR="004F2740">
        <w:rPr>
          <w:sz w:val="20"/>
          <w:szCs w:val="20"/>
        </w:rPr>
        <w:t xml:space="preserve"> </w:t>
      </w:r>
    </w:p>
    <w:p w14:paraId="6352AF2B" w14:textId="77777777" w:rsidR="00AB00F6" w:rsidRPr="004F2740" w:rsidRDefault="00AB00F6" w:rsidP="00AB00F6">
      <w:pPr>
        <w:adjustRightInd w:val="0"/>
        <w:rPr>
          <w:i/>
          <w:sz w:val="20"/>
          <w:szCs w:val="20"/>
        </w:rPr>
      </w:pPr>
      <w:r w:rsidRPr="004F2740">
        <w:rPr>
          <w:sz w:val="20"/>
          <w:szCs w:val="20"/>
        </w:rPr>
        <w:t>e-mail...........................................................................</w:t>
      </w:r>
    </w:p>
    <w:p w14:paraId="7616EFD7" w14:textId="77777777" w:rsidR="00AB00F6" w:rsidRPr="004F2740" w:rsidRDefault="00AB00F6" w:rsidP="00AB00F6">
      <w:pPr>
        <w:ind w:right="382"/>
        <w:jc w:val="both"/>
        <w:rPr>
          <w:sz w:val="20"/>
          <w:szCs w:val="20"/>
        </w:rPr>
      </w:pPr>
    </w:p>
    <w:p w14:paraId="68FC0889" w14:textId="77777777" w:rsidR="00AB00F6" w:rsidRDefault="00AB00F6" w:rsidP="004F2740">
      <w:pPr>
        <w:ind w:right="382"/>
        <w:rPr>
          <w:sz w:val="20"/>
          <w:szCs w:val="20"/>
        </w:rPr>
      </w:pPr>
      <w:r w:rsidRPr="004F2740">
        <w:rPr>
          <w:sz w:val="20"/>
          <w:szCs w:val="20"/>
        </w:rPr>
        <w:t>................................,</w:t>
      </w:r>
      <w:r w:rsidRPr="004F2740">
        <w:rPr>
          <w:i/>
          <w:sz w:val="20"/>
          <w:szCs w:val="20"/>
        </w:rPr>
        <w:t xml:space="preserve"> dnia </w:t>
      </w:r>
      <w:r w:rsidRPr="004F2740">
        <w:rPr>
          <w:sz w:val="20"/>
          <w:szCs w:val="20"/>
        </w:rPr>
        <w:t xml:space="preserve">.............................                      </w:t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Pr="004F2740">
        <w:rPr>
          <w:sz w:val="20"/>
          <w:szCs w:val="20"/>
        </w:rPr>
        <w:tab/>
      </w:r>
      <w:r w:rsidR="004F2740">
        <w:rPr>
          <w:sz w:val="20"/>
          <w:szCs w:val="20"/>
        </w:rPr>
        <w:t xml:space="preserve">                           </w:t>
      </w:r>
    </w:p>
    <w:p w14:paraId="27E04C4F" w14:textId="77777777" w:rsidR="004F2740" w:rsidRPr="004F2740" w:rsidRDefault="004F2740" w:rsidP="004F2740">
      <w:pPr>
        <w:tabs>
          <w:tab w:val="left" w:pos="5885"/>
        </w:tabs>
        <w:ind w:right="382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</w:t>
      </w:r>
    </w:p>
    <w:p w14:paraId="62DC32B0" w14:textId="77777777" w:rsidR="00E0179E" w:rsidRPr="00010169" w:rsidRDefault="00AB00F6" w:rsidP="00010169">
      <w:pPr>
        <w:ind w:left="5954" w:right="382"/>
        <w:rPr>
          <w:i/>
          <w:sz w:val="20"/>
          <w:szCs w:val="20"/>
        </w:rPr>
      </w:pPr>
      <w:r w:rsidRPr="004F2740">
        <w:rPr>
          <w:i/>
          <w:sz w:val="20"/>
          <w:szCs w:val="20"/>
        </w:rPr>
        <w:t>podpis Wykonawcy lub upoważnionego przedstawiciela Wykonawcy</w:t>
      </w:r>
    </w:p>
    <w:p w14:paraId="3491686C" w14:textId="77777777" w:rsidR="004F2740" w:rsidRDefault="00DF2420" w:rsidP="00D908E0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95FD2F2" w14:textId="577830F7" w:rsidR="00C219AF" w:rsidRDefault="00D908E0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>*</w:t>
      </w:r>
      <w:r w:rsidR="00995B7F">
        <w:rPr>
          <w:sz w:val="18"/>
          <w:szCs w:val="18"/>
        </w:rPr>
        <w:t xml:space="preserve"> </w:t>
      </w:r>
      <w:r w:rsidR="00C219AF">
        <w:rPr>
          <w:sz w:val="18"/>
          <w:szCs w:val="18"/>
        </w:rPr>
        <w:t xml:space="preserve"> </w:t>
      </w:r>
      <w:r w:rsidR="005554B0" w:rsidRPr="004F2740">
        <w:rPr>
          <w:sz w:val="18"/>
          <w:szCs w:val="18"/>
        </w:rPr>
        <w:t>należy wskazać termin wykonania zamówie</w:t>
      </w:r>
      <w:r w:rsidR="004F2740" w:rsidRPr="004F2740">
        <w:rPr>
          <w:sz w:val="18"/>
          <w:szCs w:val="18"/>
        </w:rPr>
        <w:t xml:space="preserve">nia (dostawy) nie dłuższy niż </w:t>
      </w:r>
      <w:r w:rsidR="00995B7F">
        <w:rPr>
          <w:sz w:val="18"/>
          <w:szCs w:val="18"/>
        </w:rPr>
        <w:t>10 tygodni od daty podpisania umowy</w:t>
      </w:r>
      <w:r w:rsidR="001073F3" w:rsidRPr="004F2740">
        <w:rPr>
          <w:sz w:val="18"/>
          <w:szCs w:val="18"/>
        </w:rPr>
        <w:t>.</w:t>
      </w:r>
    </w:p>
    <w:p w14:paraId="7C2C7456" w14:textId="77777777" w:rsidR="00C219AF" w:rsidRPr="00C219AF" w:rsidRDefault="00C219AF" w:rsidP="00C219A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 w:rsidRPr="00C219AF">
        <w:rPr>
          <w:sz w:val="18"/>
          <w:szCs w:val="18"/>
        </w:rPr>
        <w:t xml:space="preserve">**należy </w:t>
      </w:r>
      <w:r>
        <w:rPr>
          <w:sz w:val="18"/>
          <w:szCs w:val="18"/>
        </w:rPr>
        <w:t xml:space="preserve">podać termin gwarancji nie krótszy niż </w:t>
      </w:r>
      <w:r w:rsidR="00666805">
        <w:rPr>
          <w:sz w:val="18"/>
          <w:szCs w:val="18"/>
        </w:rPr>
        <w:t>12</w:t>
      </w:r>
      <w:r>
        <w:rPr>
          <w:sz w:val="18"/>
          <w:szCs w:val="18"/>
        </w:rPr>
        <w:t xml:space="preserve"> miesięcy.</w:t>
      </w:r>
    </w:p>
    <w:p w14:paraId="5078130F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297FFE31" w14:textId="77777777" w:rsidR="00666805" w:rsidRDefault="00666805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2E476C2D" w14:textId="77777777" w:rsidR="00666805" w:rsidRDefault="00666805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510FEAAC" w14:textId="77777777" w:rsidR="00F87CA8" w:rsidRDefault="00F87CA8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61BF0B04" w14:textId="3FB2D4D5" w:rsidR="0094376B" w:rsidRDefault="001342DE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14:paraId="77445D60" w14:textId="77777777" w:rsidR="00F87CA8" w:rsidRDefault="00F87CA8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</w:p>
    <w:p w14:paraId="77868905" w14:textId="77777777" w:rsidR="00E063CD" w:rsidRDefault="00E063CD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</w:p>
    <w:p w14:paraId="79168984" w14:textId="77777777" w:rsidR="0094376B" w:rsidRDefault="0094376B" w:rsidP="0094376B">
      <w:pPr>
        <w:pStyle w:val="BodyText21"/>
        <w:widowControl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Istotne postanowienia umowy</w:t>
      </w:r>
    </w:p>
    <w:p w14:paraId="70A690D3" w14:textId="77777777" w:rsidR="0094376B" w:rsidRDefault="0094376B" w:rsidP="0094376B">
      <w:pPr>
        <w:pStyle w:val="BodyText21"/>
        <w:widowControl/>
        <w:tabs>
          <w:tab w:val="left" w:pos="708"/>
        </w:tabs>
        <w:jc w:val="right"/>
        <w:rPr>
          <w:sz w:val="18"/>
          <w:szCs w:val="18"/>
        </w:rPr>
      </w:pPr>
    </w:p>
    <w:p w14:paraId="410EE2DE" w14:textId="77777777" w:rsidR="0094376B" w:rsidRDefault="0094376B" w:rsidP="0094376B">
      <w:pPr>
        <w:pStyle w:val="Nagwek1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>
        <w:rPr>
          <w:bCs w:val="0"/>
          <w:sz w:val="22"/>
          <w:szCs w:val="22"/>
        </w:rPr>
        <w:t>………….</w:t>
      </w:r>
    </w:p>
    <w:p w14:paraId="73222DF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014B7731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zawarta dnia …………..20</w:t>
      </w:r>
      <w:r w:rsidR="00081833" w:rsidRPr="00EE5827">
        <w:rPr>
          <w:sz w:val="22"/>
          <w:szCs w:val="22"/>
        </w:rPr>
        <w:t>20</w:t>
      </w:r>
      <w:r w:rsidRPr="00EE5827">
        <w:rPr>
          <w:sz w:val="22"/>
          <w:szCs w:val="22"/>
        </w:rPr>
        <w:t xml:space="preserve"> roku w Warszawie, zwana w dalszej treści Umową, pomiędzy:</w:t>
      </w:r>
    </w:p>
    <w:p w14:paraId="4D26CE22" w14:textId="77777777" w:rsidR="00EE5827" w:rsidRDefault="00EE5827" w:rsidP="00EE5827">
      <w:pPr>
        <w:widowControl w:val="0"/>
        <w:adjustRightInd w:val="0"/>
        <w:spacing w:beforeLines="20" w:before="48" w:afterLines="20" w:after="48"/>
        <w:jc w:val="both"/>
        <w:rPr>
          <w:b/>
          <w:bCs/>
          <w:kern w:val="2"/>
          <w:sz w:val="22"/>
          <w:szCs w:val="22"/>
        </w:rPr>
      </w:pPr>
    </w:p>
    <w:p w14:paraId="09B45402" w14:textId="26E313F6" w:rsidR="007E03E8" w:rsidRPr="00EE5827" w:rsidRDefault="007E03E8" w:rsidP="00EE5827">
      <w:pPr>
        <w:widowControl w:val="0"/>
        <w:adjustRightInd w:val="0"/>
        <w:spacing w:beforeLines="20" w:before="48" w:afterLines="20" w:after="48"/>
        <w:jc w:val="both"/>
        <w:rPr>
          <w:kern w:val="2"/>
          <w:sz w:val="22"/>
          <w:szCs w:val="22"/>
        </w:rPr>
      </w:pPr>
      <w:r w:rsidRPr="00EE5827">
        <w:rPr>
          <w:b/>
          <w:bCs/>
          <w:kern w:val="2"/>
          <w:sz w:val="22"/>
          <w:szCs w:val="22"/>
        </w:rPr>
        <w:t>Instytutem Fizyki Polskiej Akademii Nauk</w:t>
      </w:r>
      <w:r w:rsidRPr="00EE5827">
        <w:rPr>
          <w:kern w:val="2"/>
          <w:sz w:val="22"/>
          <w:szCs w:val="22"/>
        </w:rPr>
        <w:t xml:space="preserve"> z siedzibą w Warszawie, pod adresem: 02–668 Warszawa,      Al. Lotników 32/46, posiadającym nadany numer identyfikacji podatkowej NIP: 525-000-92-75, </w:t>
      </w:r>
      <w:r w:rsidR="004544DA" w:rsidRPr="00EE5827">
        <w:rPr>
          <w:kern w:val="2"/>
          <w:sz w:val="22"/>
          <w:szCs w:val="22"/>
        </w:rPr>
        <w:t xml:space="preserve">zwanym w dalszej treści </w:t>
      </w:r>
      <w:r w:rsidR="004544DA" w:rsidRPr="00EE5827">
        <w:rPr>
          <w:b/>
          <w:bCs/>
          <w:kern w:val="2"/>
          <w:sz w:val="22"/>
          <w:szCs w:val="22"/>
        </w:rPr>
        <w:t xml:space="preserve">Zamawiającym, </w:t>
      </w:r>
      <w:r w:rsidRPr="00EE5827">
        <w:rPr>
          <w:kern w:val="2"/>
          <w:sz w:val="22"/>
          <w:szCs w:val="22"/>
        </w:rPr>
        <w:t xml:space="preserve">reprezentowanym przez: Dyrektora prof. dra hab. Romana </w:t>
      </w:r>
      <w:proofErr w:type="spellStart"/>
      <w:r w:rsidRPr="00EE5827">
        <w:rPr>
          <w:kern w:val="2"/>
          <w:sz w:val="22"/>
          <w:szCs w:val="22"/>
        </w:rPr>
        <w:t>Puźniaka</w:t>
      </w:r>
      <w:proofErr w:type="spellEnd"/>
      <w:r w:rsidRPr="00EE5827">
        <w:rPr>
          <w:kern w:val="2"/>
          <w:sz w:val="22"/>
          <w:szCs w:val="22"/>
        </w:rPr>
        <w:t xml:space="preserve">, </w:t>
      </w:r>
    </w:p>
    <w:p w14:paraId="26B5CF56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both"/>
        <w:rPr>
          <w:b/>
          <w:bCs/>
          <w:kern w:val="2"/>
          <w:sz w:val="22"/>
          <w:szCs w:val="22"/>
        </w:rPr>
      </w:pPr>
      <w:r w:rsidRPr="00EE5827">
        <w:rPr>
          <w:b/>
          <w:bCs/>
          <w:kern w:val="2"/>
          <w:sz w:val="22"/>
          <w:szCs w:val="22"/>
        </w:rPr>
        <w:t xml:space="preserve">a  </w:t>
      </w:r>
    </w:p>
    <w:p w14:paraId="00DAAFCC" w14:textId="445E4B09" w:rsidR="009B6E80" w:rsidRPr="00EE5827" w:rsidRDefault="004544DA" w:rsidP="00EE5827">
      <w:pPr>
        <w:widowControl w:val="0"/>
        <w:tabs>
          <w:tab w:val="left" w:pos="284"/>
        </w:tabs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Pr="00EE5827">
        <w:rPr>
          <w:sz w:val="22"/>
          <w:szCs w:val="22"/>
        </w:rPr>
        <w:t xml:space="preserve"> , reprezentowaną / reprezentowanym przez _____________________zwaną / zwanym </w:t>
      </w:r>
      <w:r w:rsidR="0094376B" w:rsidRPr="00EE5827">
        <w:rPr>
          <w:sz w:val="22"/>
          <w:szCs w:val="22"/>
        </w:rPr>
        <w:t xml:space="preserve">w dalszej treści </w:t>
      </w:r>
      <w:r w:rsidR="0094376B" w:rsidRPr="00EE5827">
        <w:rPr>
          <w:b/>
          <w:bCs/>
          <w:sz w:val="22"/>
          <w:szCs w:val="22"/>
        </w:rPr>
        <w:t>Wykonawcą</w:t>
      </w:r>
      <w:r w:rsidR="0094376B" w:rsidRPr="00EE5827">
        <w:rPr>
          <w:sz w:val="22"/>
          <w:szCs w:val="22"/>
        </w:rPr>
        <w:t>.</w:t>
      </w:r>
    </w:p>
    <w:p w14:paraId="5304BE94" w14:textId="77777777" w:rsidR="0094376B" w:rsidRDefault="0094376B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</w:p>
    <w:p w14:paraId="1C532A96" w14:textId="4B17C77C" w:rsidR="00EE5827" w:rsidRDefault="00EE5827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>
        <w:rPr>
          <w:sz w:val="22"/>
          <w:szCs w:val="22"/>
        </w:rPr>
        <w:t>Zamawiający i Wykonawca łącznie zwani są w dalszej treści „</w:t>
      </w:r>
      <w:r w:rsidRPr="00EE5827">
        <w:rPr>
          <w:b/>
          <w:sz w:val="22"/>
          <w:szCs w:val="22"/>
        </w:rPr>
        <w:t>Stronami</w:t>
      </w:r>
      <w:r>
        <w:rPr>
          <w:sz w:val="22"/>
          <w:szCs w:val="22"/>
        </w:rPr>
        <w:t xml:space="preserve">”. </w:t>
      </w:r>
    </w:p>
    <w:p w14:paraId="3D957C68" w14:textId="77777777" w:rsidR="00EE5827" w:rsidRPr="00EE5827" w:rsidRDefault="00EE5827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</w:p>
    <w:p w14:paraId="78101A0A" w14:textId="430B1C8D" w:rsidR="0094376B" w:rsidRPr="00EE5827" w:rsidRDefault="00EE5827" w:rsidP="00EE5827">
      <w:pPr>
        <w:widowControl w:val="0"/>
        <w:tabs>
          <w:tab w:val="left" w:pos="284"/>
        </w:tabs>
        <w:adjustRightInd w:val="0"/>
        <w:spacing w:beforeLines="20" w:before="48" w:afterLines="20" w:after="48"/>
        <w:jc w:val="both"/>
        <w:rPr>
          <w:bCs/>
          <w:sz w:val="22"/>
          <w:szCs w:val="22"/>
        </w:rPr>
      </w:pPr>
      <w:r w:rsidRPr="00EE5827">
        <w:rPr>
          <w:bCs/>
          <w:sz w:val="22"/>
          <w:szCs w:val="22"/>
        </w:rPr>
        <w:t xml:space="preserve">Umowa została zawarta w wyniku przeprowadzenia zamówienia publicznego niepodlegającego </w:t>
      </w:r>
      <w:r w:rsidR="004544DA" w:rsidRPr="00EE5827">
        <w:rPr>
          <w:bCs/>
          <w:sz w:val="22"/>
          <w:szCs w:val="22"/>
        </w:rPr>
        <w:t>u</w:t>
      </w:r>
      <w:r w:rsidR="0094376B" w:rsidRPr="00EE5827">
        <w:rPr>
          <w:bCs/>
          <w:sz w:val="22"/>
          <w:szCs w:val="22"/>
        </w:rPr>
        <w:t>stawie z dnia 29 stycznia 2004 roku Prawo zamówień publicznych (Dz.U. 2019 poz. 1843 ze zm.), stosownie do art. 4 pkt 8</w:t>
      </w:r>
      <w:r w:rsidRPr="00EE5827">
        <w:rPr>
          <w:bCs/>
          <w:sz w:val="22"/>
          <w:szCs w:val="22"/>
        </w:rPr>
        <w:t xml:space="preserve"> tej ustawy</w:t>
      </w:r>
      <w:r w:rsidR="0094376B" w:rsidRPr="00EE5827">
        <w:rPr>
          <w:bCs/>
          <w:sz w:val="22"/>
          <w:szCs w:val="22"/>
        </w:rPr>
        <w:t>.</w:t>
      </w:r>
    </w:p>
    <w:p w14:paraId="1CC3EF84" w14:textId="77777777" w:rsidR="0094376B" w:rsidRPr="00EE5827" w:rsidRDefault="0094376B" w:rsidP="00EE5827">
      <w:pPr>
        <w:widowControl w:val="0"/>
        <w:tabs>
          <w:tab w:val="left" w:pos="709"/>
        </w:tabs>
        <w:adjustRightInd w:val="0"/>
        <w:spacing w:beforeLines="20" w:before="48" w:afterLines="20" w:after="48"/>
        <w:jc w:val="both"/>
        <w:rPr>
          <w:b/>
          <w:bCs/>
          <w:sz w:val="22"/>
          <w:szCs w:val="22"/>
        </w:rPr>
      </w:pPr>
    </w:p>
    <w:p w14:paraId="23C8546D" w14:textId="77777777" w:rsidR="0094376B" w:rsidRPr="00EE5827" w:rsidRDefault="0094376B" w:rsidP="00EE5827">
      <w:pPr>
        <w:widowControl w:val="0"/>
        <w:tabs>
          <w:tab w:val="left" w:pos="142"/>
          <w:tab w:val="left" w:pos="284"/>
        </w:tabs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1</w:t>
      </w:r>
    </w:p>
    <w:p w14:paraId="4C708802" w14:textId="1D59D39D" w:rsidR="001342DE" w:rsidRPr="00EE5827" w:rsidRDefault="0094376B" w:rsidP="00EE5827">
      <w:pPr>
        <w:widowControl w:val="0"/>
        <w:numPr>
          <w:ilvl w:val="0"/>
          <w:numId w:val="5"/>
        </w:numPr>
        <w:tabs>
          <w:tab w:val="left" w:pos="284"/>
        </w:tabs>
        <w:adjustRightInd w:val="0"/>
        <w:spacing w:beforeLines="20" w:before="48" w:afterLines="20" w:after="48"/>
        <w:jc w:val="both"/>
        <w:rPr>
          <w:color w:val="000000" w:themeColor="text1"/>
          <w:sz w:val="22"/>
          <w:szCs w:val="22"/>
        </w:rPr>
      </w:pPr>
      <w:r w:rsidRPr="00EE5827">
        <w:rPr>
          <w:sz w:val="22"/>
          <w:szCs w:val="22"/>
        </w:rPr>
        <w:t xml:space="preserve">Przedmiotem </w:t>
      </w:r>
      <w:r w:rsidR="00EB7641" w:rsidRPr="00EE5827">
        <w:rPr>
          <w:sz w:val="22"/>
          <w:szCs w:val="22"/>
        </w:rPr>
        <w:t>umowy</w:t>
      </w:r>
      <w:r w:rsidRPr="00EE5827">
        <w:rPr>
          <w:sz w:val="22"/>
          <w:szCs w:val="22"/>
        </w:rPr>
        <w:t xml:space="preserve"> jest</w:t>
      </w:r>
      <w:r w:rsidR="00B570AC" w:rsidRPr="00EE5827">
        <w:rPr>
          <w:b/>
          <w:sz w:val="22"/>
          <w:szCs w:val="22"/>
        </w:rPr>
        <w:t xml:space="preserve"> </w:t>
      </w:r>
      <w:r w:rsidR="0088252A" w:rsidRPr="00EE5827">
        <w:rPr>
          <w:b/>
          <w:bCs/>
          <w:snapToGrid w:val="0"/>
          <w:sz w:val="22"/>
          <w:szCs w:val="22"/>
        </w:rPr>
        <w:t xml:space="preserve">dostawa </w:t>
      </w:r>
      <w:r w:rsidR="00EE5827" w:rsidRPr="00EE5827">
        <w:rPr>
          <w:b/>
          <w:bCs/>
          <w:snapToGrid w:val="0"/>
          <w:sz w:val="22"/>
          <w:szCs w:val="22"/>
        </w:rPr>
        <w:t xml:space="preserve">i przeniesienie na rzecz </w:t>
      </w:r>
      <w:proofErr w:type="spellStart"/>
      <w:r w:rsidR="00EE5827" w:rsidRPr="00EE5827">
        <w:rPr>
          <w:b/>
          <w:bCs/>
          <w:snapToGrid w:val="0"/>
          <w:sz w:val="22"/>
          <w:szCs w:val="22"/>
        </w:rPr>
        <w:t>Zamawiajacego</w:t>
      </w:r>
      <w:proofErr w:type="spellEnd"/>
      <w:r w:rsidR="00EE5827" w:rsidRPr="00EE5827">
        <w:rPr>
          <w:b/>
          <w:bCs/>
          <w:snapToGrid w:val="0"/>
          <w:sz w:val="22"/>
          <w:szCs w:val="22"/>
        </w:rPr>
        <w:t xml:space="preserve"> własności </w:t>
      </w:r>
      <w:r w:rsidR="0088252A" w:rsidRPr="00EE5827">
        <w:rPr>
          <w:b/>
          <w:bCs/>
          <w:snapToGrid w:val="0"/>
          <w:sz w:val="22"/>
          <w:szCs w:val="22"/>
        </w:rPr>
        <w:t xml:space="preserve">potencjostatu </w:t>
      </w:r>
      <w:proofErr w:type="spellStart"/>
      <w:r w:rsidR="0088252A" w:rsidRPr="00EE5827">
        <w:rPr>
          <w:b/>
          <w:bCs/>
          <w:snapToGrid w:val="0"/>
          <w:sz w:val="22"/>
          <w:szCs w:val="22"/>
        </w:rPr>
        <w:t>galwanostatu</w:t>
      </w:r>
      <w:proofErr w:type="spellEnd"/>
      <w:r w:rsidR="0088252A" w:rsidRPr="00EE5827">
        <w:rPr>
          <w:b/>
          <w:bCs/>
          <w:snapToGrid w:val="0"/>
          <w:sz w:val="22"/>
          <w:szCs w:val="22"/>
        </w:rPr>
        <w:t xml:space="preserve"> z zestawem akcesoriów pomiarowych</w:t>
      </w:r>
      <w:r w:rsidR="00545FDC" w:rsidRPr="00EE5827">
        <w:rPr>
          <w:b/>
          <w:sz w:val="22"/>
          <w:szCs w:val="22"/>
        </w:rPr>
        <w:t xml:space="preserve"> </w:t>
      </w:r>
      <w:r w:rsidRPr="00EE5827">
        <w:rPr>
          <w:bCs/>
          <w:sz w:val="22"/>
          <w:szCs w:val="22"/>
        </w:rPr>
        <w:t>opisan</w:t>
      </w:r>
      <w:r w:rsidR="00545FDC" w:rsidRPr="00EE5827">
        <w:rPr>
          <w:bCs/>
          <w:sz w:val="22"/>
          <w:szCs w:val="22"/>
        </w:rPr>
        <w:t>e</w:t>
      </w:r>
      <w:r w:rsidR="0088252A" w:rsidRPr="00EE5827">
        <w:rPr>
          <w:bCs/>
          <w:sz w:val="22"/>
          <w:szCs w:val="22"/>
        </w:rPr>
        <w:t>go</w:t>
      </w:r>
      <w:r w:rsidR="00545FDC" w:rsidRPr="00EE5827">
        <w:rPr>
          <w:bCs/>
          <w:sz w:val="22"/>
          <w:szCs w:val="22"/>
        </w:rPr>
        <w:t xml:space="preserve"> </w:t>
      </w:r>
      <w:r w:rsidRPr="00EE5827">
        <w:rPr>
          <w:bCs/>
          <w:sz w:val="22"/>
          <w:szCs w:val="22"/>
        </w:rPr>
        <w:t xml:space="preserve">w </w:t>
      </w:r>
      <w:r w:rsidRPr="00EE5827">
        <w:rPr>
          <w:b/>
          <w:bCs/>
          <w:sz w:val="22"/>
          <w:szCs w:val="22"/>
        </w:rPr>
        <w:t>Załącznik</w:t>
      </w:r>
      <w:r w:rsidR="007962DB" w:rsidRPr="00EE5827">
        <w:rPr>
          <w:b/>
          <w:bCs/>
          <w:sz w:val="22"/>
          <w:szCs w:val="22"/>
        </w:rPr>
        <w:t>u</w:t>
      </w:r>
      <w:r w:rsidRPr="00EE5827">
        <w:rPr>
          <w:b/>
          <w:bCs/>
          <w:sz w:val="22"/>
          <w:szCs w:val="22"/>
        </w:rPr>
        <w:t xml:space="preserve"> Nr 1</w:t>
      </w:r>
      <w:r w:rsidRPr="00EE5827">
        <w:rPr>
          <w:sz w:val="22"/>
          <w:szCs w:val="22"/>
        </w:rPr>
        <w:t xml:space="preserve"> do Umowy stanowiącym ofertę Wykonawcy z dnia …</w:t>
      </w:r>
      <w:r w:rsidR="00C219AF" w:rsidRPr="00EE5827">
        <w:rPr>
          <w:sz w:val="22"/>
          <w:szCs w:val="22"/>
        </w:rPr>
        <w:t>…</w:t>
      </w:r>
      <w:r w:rsidR="0088252A" w:rsidRPr="00EE5827">
        <w:rPr>
          <w:sz w:val="22"/>
          <w:szCs w:val="22"/>
        </w:rPr>
        <w:t>………….</w:t>
      </w:r>
      <w:r w:rsidRPr="00EE5827">
        <w:rPr>
          <w:sz w:val="22"/>
          <w:szCs w:val="22"/>
        </w:rPr>
        <w:t xml:space="preserve">. r. </w:t>
      </w:r>
      <w:r w:rsidR="00545FDC" w:rsidRPr="00EE5827">
        <w:rPr>
          <w:sz w:val="22"/>
          <w:szCs w:val="22"/>
        </w:rPr>
        <w:t xml:space="preserve">i </w:t>
      </w:r>
      <w:r w:rsidR="00545FDC" w:rsidRPr="00EE5827">
        <w:rPr>
          <w:b/>
          <w:sz w:val="22"/>
          <w:szCs w:val="22"/>
        </w:rPr>
        <w:t>Załączniku Nr 2</w:t>
      </w:r>
      <w:r w:rsidR="00545FDC" w:rsidRPr="00EE5827">
        <w:rPr>
          <w:sz w:val="22"/>
          <w:szCs w:val="22"/>
        </w:rPr>
        <w:t xml:space="preserve"> do Umowy stanowiącym </w:t>
      </w:r>
      <w:r w:rsidR="001342DE" w:rsidRPr="00EE5827">
        <w:rPr>
          <w:sz w:val="22"/>
          <w:szCs w:val="22"/>
        </w:rPr>
        <w:t>o</w:t>
      </w:r>
      <w:r w:rsidR="00545FDC" w:rsidRPr="00EE5827">
        <w:rPr>
          <w:sz w:val="22"/>
          <w:szCs w:val="22"/>
        </w:rPr>
        <w:t xml:space="preserve">pis </w:t>
      </w:r>
      <w:r w:rsidR="001342DE" w:rsidRPr="00EE5827">
        <w:rPr>
          <w:sz w:val="22"/>
          <w:szCs w:val="22"/>
        </w:rPr>
        <w:t>p</w:t>
      </w:r>
      <w:r w:rsidR="00545FDC" w:rsidRPr="00EE5827">
        <w:rPr>
          <w:sz w:val="22"/>
          <w:szCs w:val="22"/>
        </w:rPr>
        <w:t>rzedmiotu zamówienia</w:t>
      </w:r>
      <w:r w:rsidR="00EB7641" w:rsidRPr="00EE5827">
        <w:rPr>
          <w:sz w:val="22"/>
          <w:szCs w:val="22"/>
        </w:rPr>
        <w:t xml:space="preserve"> wraz z</w:t>
      </w:r>
      <w:r w:rsidR="003C1456" w:rsidRPr="00EE5827">
        <w:rPr>
          <w:sz w:val="22"/>
          <w:szCs w:val="22"/>
        </w:rPr>
        <w:t> </w:t>
      </w:r>
      <w:r w:rsidR="00EB7641" w:rsidRPr="00EE5827">
        <w:rPr>
          <w:bCs/>
          <w:sz w:val="22"/>
          <w:szCs w:val="22"/>
        </w:rPr>
        <w:t>wykonaniem</w:t>
      </w:r>
      <w:r w:rsidR="001342DE" w:rsidRPr="00EE5827">
        <w:rPr>
          <w:bCs/>
          <w:sz w:val="22"/>
          <w:szCs w:val="22"/>
        </w:rPr>
        <w:t xml:space="preserve"> </w:t>
      </w:r>
      <w:r w:rsidR="001342DE" w:rsidRPr="00EE5827">
        <w:rPr>
          <w:sz w:val="22"/>
          <w:szCs w:val="22"/>
        </w:rPr>
        <w:t xml:space="preserve">w siedzibie Zamawiającego </w:t>
      </w:r>
      <w:r w:rsidR="00EB7641" w:rsidRPr="00EE5827">
        <w:rPr>
          <w:sz w:val="22"/>
          <w:szCs w:val="22"/>
        </w:rPr>
        <w:t xml:space="preserve">usług </w:t>
      </w:r>
      <w:r w:rsidR="0088252A" w:rsidRPr="00EE5827">
        <w:rPr>
          <w:sz w:val="22"/>
          <w:szCs w:val="22"/>
        </w:rPr>
        <w:t>instalacji</w:t>
      </w:r>
      <w:r w:rsidR="001342DE" w:rsidRPr="00EE5827">
        <w:rPr>
          <w:sz w:val="22"/>
          <w:szCs w:val="22"/>
        </w:rPr>
        <w:t xml:space="preserve"> i </w:t>
      </w:r>
      <w:r w:rsidR="0088252A" w:rsidRPr="00EE5827">
        <w:rPr>
          <w:sz w:val="22"/>
          <w:szCs w:val="22"/>
        </w:rPr>
        <w:t xml:space="preserve">uruchomienia, </w:t>
      </w:r>
      <w:r w:rsidR="001342DE" w:rsidRPr="00EE5827">
        <w:rPr>
          <w:color w:val="000000" w:themeColor="text1"/>
          <w:sz w:val="22"/>
          <w:szCs w:val="22"/>
        </w:rPr>
        <w:t>a także przeprowadzenie</w:t>
      </w:r>
      <w:r w:rsidR="007962DB" w:rsidRPr="00EE5827">
        <w:rPr>
          <w:color w:val="000000" w:themeColor="text1"/>
          <w:sz w:val="22"/>
          <w:szCs w:val="22"/>
        </w:rPr>
        <w:t>m</w:t>
      </w:r>
      <w:r w:rsidR="001342DE" w:rsidRPr="00EE5827">
        <w:rPr>
          <w:color w:val="000000" w:themeColor="text1"/>
          <w:sz w:val="22"/>
          <w:szCs w:val="22"/>
        </w:rPr>
        <w:t xml:space="preserve"> ins</w:t>
      </w:r>
      <w:r w:rsidR="00183FC9" w:rsidRPr="00EE5827">
        <w:rPr>
          <w:color w:val="000000" w:themeColor="text1"/>
          <w:sz w:val="22"/>
          <w:szCs w:val="22"/>
        </w:rPr>
        <w:t xml:space="preserve">truktażu z zakresu obsługi przedmiotu umowy </w:t>
      </w:r>
      <w:r w:rsidR="00421E95" w:rsidRPr="00EE5827">
        <w:rPr>
          <w:color w:val="000000" w:themeColor="text1"/>
          <w:sz w:val="22"/>
          <w:szCs w:val="22"/>
        </w:rPr>
        <w:t xml:space="preserve">dla  4 </w:t>
      </w:r>
      <w:r w:rsidR="00183FC9" w:rsidRPr="00EE5827">
        <w:rPr>
          <w:color w:val="000000" w:themeColor="text1"/>
          <w:sz w:val="22"/>
          <w:szCs w:val="22"/>
        </w:rPr>
        <w:t xml:space="preserve">osób </w:t>
      </w:r>
      <w:r w:rsidR="001342DE" w:rsidRPr="00EE5827">
        <w:rPr>
          <w:color w:val="000000" w:themeColor="text1"/>
          <w:sz w:val="22"/>
          <w:szCs w:val="22"/>
        </w:rPr>
        <w:t xml:space="preserve">wskazanych przez </w:t>
      </w:r>
      <w:r w:rsidR="007962DB" w:rsidRPr="00EE5827">
        <w:rPr>
          <w:color w:val="000000" w:themeColor="text1"/>
          <w:sz w:val="22"/>
          <w:szCs w:val="22"/>
        </w:rPr>
        <w:t>Z</w:t>
      </w:r>
      <w:r w:rsidR="001342DE" w:rsidRPr="00EE5827">
        <w:rPr>
          <w:color w:val="000000" w:themeColor="text1"/>
          <w:sz w:val="22"/>
          <w:szCs w:val="22"/>
        </w:rPr>
        <w:t>amawiającego</w:t>
      </w:r>
      <w:r w:rsidR="00183FC9" w:rsidRPr="00EE5827">
        <w:rPr>
          <w:color w:val="000000" w:themeColor="text1"/>
          <w:sz w:val="22"/>
          <w:szCs w:val="22"/>
        </w:rPr>
        <w:t xml:space="preserve"> </w:t>
      </w:r>
      <w:r w:rsidR="00421E95" w:rsidRPr="00EE5827">
        <w:rPr>
          <w:color w:val="000000" w:themeColor="text1"/>
          <w:sz w:val="22"/>
          <w:szCs w:val="22"/>
        </w:rPr>
        <w:t xml:space="preserve">(czas instruktażu dostosowany do zakresu </w:t>
      </w:r>
      <w:r w:rsidR="0088252A" w:rsidRPr="00EE5827">
        <w:rPr>
          <w:color w:val="000000" w:themeColor="text1"/>
          <w:sz w:val="22"/>
          <w:szCs w:val="22"/>
        </w:rPr>
        <w:t xml:space="preserve">szkolenia </w:t>
      </w:r>
      <w:r w:rsidR="00421E95" w:rsidRPr="00EE5827">
        <w:rPr>
          <w:color w:val="000000" w:themeColor="text1"/>
          <w:sz w:val="22"/>
          <w:szCs w:val="22"/>
        </w:rPr>
        <w:t xml:space="preserve">około </w:t>
      </w:r>
      <w:r w:rsidR="0088252A" w:rsidRPr="00EE5827">
        <w:rPr>
          <w:color w:val="000000" w:themeColor="text1"/>
          <w:sz w:val="22"/>
          <w:szCs w:val="22"/>
        </w:rPr>
        <w:t>2</w:t>
      </w:r>
      <w:r w:rsidR="00421E95" w:rsidRPr="00EE5827">
        <w:rPr>
          <w:color w:val="000000" w:themeColor="text1"/>
          <w:sz w:val="22"/>
          <w:szCs w:val="22"/>
        </w:rPr>
        <w:t xml:space="preserve"> godzin). Instruktaż odbędzie się w siedzibie Zamawiającego w terminie uzgodnionym z Zamawiającym.</w:t>
      </w:r>
    </w:p>
    <w:p w14:paraId="00F23BEA" w14:textId="2A6B2D82" w:rsidR="00EB7641" w:rsidRPr="00EE5827" w:rsidRDefault="007962DB" w:rsidP="00EE5827">
      <w:pPr>
        <w:widowControl w:val="0"/>
        <w:numPr>
          <w:ilvl w:val="0"/>
          <w:numId w:val="5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Przedmiot Umowy zostanie zrealizowany </w:t>
      </w:r>
      <w:r w:rsidR="00EB7641" w:rsidRPr="00EE5827">
        <w:rPr>
          <w:b/>
          <w:sz w:val="22"/>
          <w:szCs w:val="22"/>
        </w:rPr>
        <w:t xml:space="preserve">w terminie </w:t>
      </w:r>
      <w:r w:rsidR="0088252A" w:rsidRPr="00EE5827">
        <w:rPr>
          <w:b/>
          <w:sz w:val="22"/>
          <w:szCs w:val="22"/>
        </w:rPr>
        <w:t>8</w:t>
      </w:r>
      <w:r w:rsidR="00EB7641" w:rsidRPr="00EE5827">
        <w:rPr>
          <w:b/>
          <w:sz w:val="22"/>
          <w:szCs w:val="22"/>
        </w:rPr>
        <w:t xml:space="preserve"> tygodni</w:t>
      </w:r>
      <w:r w:rsidR="00EB7641" w:rsidRPr="00EE5827">
        <w:rPr>
          <w:sz w:val="22"/>
          <w:szCs w:val="22"/>
        </w:rPr>
        <w:t xml:space="preserve"> liczonych od daty zawarcia Umowy. </w:t>
      </w:r>
      <w:r w:rsidRPr="00EE5827">
        <w:rPr>
          <w:sz w:val="22"/>
          <w:szCs w:val="22"/>
        </w:rPr>
        <w:t xml:space="preserve">Dostawa nastąpi do siedziby Zamawiającego. </w:t>
      </w:r>
      <w:r w:rsidR="00EB7641" w:rsidRPr="00EE5827">
        <w:rPr>
          <w:sz w:val="22"/>
          <w:szCs w:val="22"/>
        </w:rPr>
        <w:t>Za datę realizacji przedmiotu Umowy przyjmuje się datę podpisania bez zastrzeżeń protokołu odbioru</w:t>
      </w:r>
      <w:r w:rsidR="007E03E8" w:rsidRPr="00EE5827">
        <w:rPr>
          <w:sz w:val="22"/>
          <w:szCs w:val="22"/>
        </w:rPr>
        <w:t xml:space="preserve"> o</w:t>
      </w:r>
      <w:r w:rsidR="00EB7641" w:rsidRPr="00EE5827">
        <w:rPr>
          <w:sz w:val="22"/>
          <w:szCs w:val="22"/>
        </w:rPr>
        <w:t xml:space="preserve"> którym mowa w § 2 ust. 3.</w:t>
      </w:r>
    </w:p>
    <w:p w14:paraId="67F120F9" w14:textId="214E8D95" w:rsidR="00EB7641" w:rsidRPr="00EE5827" w:rsidRDefault="00EB7641" w:rsidP="00EE5827">
      <w:pPr>
        <w:widowControl w:val="0"/>
        <w:numPr>
          <w:ilvl w:val="0"/>
          <w:numId w:val="5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  <w:lang w:bidi="pl-PL"/>
        </w:rPr>
        <w:t xml:space="preserve">Wykonawca powiadomi Zamawiającego o dacie </w:t>
      </w:r>
      <w:r w:rsidR="007962DB" w:rsidRPr="00EE5827">
        <w:rPr>
          <w:sz w:val="22"/>
          <w:szCs w:val="22"/>
          <w:lang w:bidi="pl-PL"/>
        </w:rPr>
        <w:t xml:space="preserve">wykonania </w:t>
      </w:r>
      <w:r w:rsidRPr="00EE5827">
        <w:rPr>
          <w:sz w:val="22"/>
          <w:szCs w:val="22"/>
          <w:lang w:bidi="pl-PL"/>
        </w:rPr>
        <w:t xml:space="preserve">przedmiotu </w:t>
      </w:r>
      <w:r w:rsidR="007962DB" w:rsidRPr="00EE5827">
        <w:rPr>
          <w:sz w:val="22"/>
          <w:szCs w:val="22"/>
          <w:lang w:bidi="pl-PL"/>
        </w:rPr>
        <w:t>U</w:t>
      </w:r>
      <w:r w:rsidRPr="00EE5827">
        <w:rPr>
          <w:sz w:val="22"/>
          <w:szCs w:val="22"/>
          <w:lang w:bidi="pl-PL"/>
        </w:rPr>
        <w:t>mowy z 3 dniowym wyprzedzeniem – powiadomienie zostanie przesłane na adres</w:t>
      </w:r>
      <w:r w:rsidR="007E03E8" w:rsidRPr="00EE5827">
        <w:rPr>
          <w:sz w:val="22"/>
          <w:szCs w:val="22"/>
          <w:lang w:bidi="pl-PL"/>
        </w:rPr>
        <w:t>y</w:t>
      </w:r>
      <w:r w:rsidRPr="00EE5827">
        <w:rPr>
          <w:sz w:val="22"/>
          <w:szCs w:val="22"/>
          <w:lang w:bidi="pl-PL"/>
        </w:rPr>
        <w:t xml:space="preserve"> email określon</w:t>
      </w:r>
      <w:r w:rsidR="007E03E8" w:rsidRPr="00EE5827">
        <w:rPr>
          <w:sz w:val="22"/>
          <w:szCs w:val="22"/>
          <w:lang w:bidi="pl-PL"/>
        </w:rPr>
        <w:t>e</w:t>
      </w:r>
      <w:r w:rsidRPr="00EE5827">
        <w:rPr>
          <w:sz w:val="22"/>
          <w:szCs w:val="22"/>
          <w:lang w:bidi="pl-PL"/>
        </w:rPr>
        <w:t xml:space="preserve"> w § </w:t>
      </w:r>
      <w:r w:rsidR="007E03E8" w:rsidRPr="00EE5827">
        <w:rPr>
          <w:sz w:val="22"/>
          <w:szCs w:val="22"/>
          <w:lang w:bidi="pl-PL"/>
        </w:rPr>
        <w:t>8 ust. 1</w:t>
      </w:r>
      <w:r w:rsidRPr="00EE5827">
        <w:rPr>
          <w:sz w:val="22"/>
          <w:szCs w:val="22"/>
          <w:lang w:bidi="pl-PL"/>
        </w:rPr>
        <w:t>.</w:t>
      </w:r>
    </w:p>
    <w:p w14:paraId="288AEDAA" w14:textId="77777777" w:rsidR="00EB7641" w:rsidRPr="00EE5827" w:rsidRDefault="00EB7641" w:rsidP="00EE5827">
      <w:pPr>
        <w:widowControl w:val="0"/>
        <w:numPr>
          <w:ilvl w:val="0"/>
          <w:numId w:val="5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W razie sprzeczności pomiędzy postanowieniami umowy a treścią oferty pierwszeństwo mają postanowienia Umowy, chyba, że treść oferty jest bardziej korzystna dla Zamawiającego. </w:t>
      </w:r>
    </w:p>
    <w:p w14:paraId="741E415A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ind w:left="227"/>
        <w:jc w:val="both"/>
        <w:rPr>
          <w:strike/>
          <w:sz w:val="22"/>
          <w:szCs w:val="22"/>
        </w:rPr>
      </w:pPr>
    </w:p>
    <w:p w14:paraId="47BE1D58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2</w:t>
      </w:r>
    </w:p>
    <w:p w14:paraId="6378985A" w14:textId="050E850F" w:rsidR="0094376B" w:rsidRPr="00EE5827" w:rsidRDefault="0094376B" w:rsidP="00EE5827">
      <w:pPr>
        <w:numPr>
          <w:ilvl w:val="0"/>
          <w:numId w:val="6"/>
        </w:numPr>
        <w:tabs>
          <w:tab w:val="left" w:pos="-1277"/>
          <w:tab w:val="right" w:pos="284"/>
        </w:tabs>
        <w:autoSpaceDE/>
        <w:spacing w:beforeLines="20" w:before="48" w:afterLines="20" w:after="48"/>
        <w:ind w:left="284" w:hanging="284"/>
        <w:jc w:val="both"/>
        <w:rPr>
          <w:noProof/>
          <w:sz w:val="22"/>
          <w:szCs w:val="22"/>
        </w:rPr>
      </w:pPr>
      <w:r w:rsidRPr="00EE5827">
        <w:rPr>
          <w:noProof/>
          <w:sz w:val="22"/>
          <w:szCs w:val="22"/>
        </w:rPr>
        <w:t xml:space="preserve">Wykonawca oświadcza, że posiada wszelkie wymagane przepisami prawa uprawnienia, licencje oraz pozwolenia do wykonania </w:t>
      </w:r>
      <w:r w:rsidR="007962DB" w:rsidRPr="00EE5827">
        <w:rPr>
          <w:noProof/>
          <w:sz w:val="22"/>
          <w:szCs w:val="22"/>
        </w:rPr>
        <w:t>przedmiotu Umowy</w:t>
      </w:r>
      <w:r w:rsidRPr="00EE5827">
        <w:rPr>
          <w:noProof/>
          <w:sz w:val="22"/>
          <w:szCs w:val="22"/>
        </w:rPr>
        <w:t>, o któr</w:t>
      </w:r>
      <w:r w:rsidR="007962DB" w:rsidRPr="00EE5827">
        <w:rPr>
          <w:noProof/>
          <w:sz w:val="22"/>
          <w:szCs w:val="22"/>
        </w:rPr>
        <w:t>ym</w:t>
      </w:r>
      <w:r w:rsidRPr="00EE5827">
        <w:rPr>
          <w:noProof/>
          <w:sz w:val="22"/>
          <w:szCs w:val="22"/>
        </w:rPr>
        <w:t xml:space="preserve"> mowa w § 1, jeżeli odrębne przepisy nakładają obowiązek posiadania takich uprawnień.</w:t>
      </w:r>
    </w:p>
    <w:p w14:paraId="2479974E" w14:textId="29D37119" w:rsidR="0094376B" w:rsidRPr="00EE5827" w:rsidRDefault="0094376B" w:rsidP="00EE5827">
      <w:pPr>
        <w:numPr>
          <w:ilvl w:val="0"/>
          <w:numId w:val="6"/>
        </w:numPr>
        <w:tabs>
          <w:tab w:val="left" w:pos="-1277"/>
          <w:tab w:val="right" w:pos="284"/>
        </w:tabs>
        <w:autoSpaceDE/>
        <w:spacing w:beforeLines="20" w:before="48" w:afterLines="20" w:after="48"/>
        <w:ind w:left="284" w:hanging="284"/>
        <w:jc w:val="both"/>
        <w:rPr>
          <w:noProof/>
          <w:sz w:val="22"/>
          <w:szCs w:val="22"/>
        </w:rPr>
      </w:pPr>
      <w:r w:rsidRPr="00EE5827">
        <w:rPr>
          <w:noProof/>
          <w:sz w:val="22"/>
          <w:szCs w:val="22"/>
        </w:rPr>
        <w:t xml:space="preserve">Wykonawca w pełni odpowiada, za zgodność i terminowość wykonania </w:t>
      </w:r>
      <w:r w:rsidR="004544DA" w:rsidRPr="00EE5827">
        <w:rPr>
          <w:noProof/>
          <w:sz w:val="22"/>
          <w:szCs w:val="22"/>
        </w:rPr>
        <w:t>p</w:t>
      </w:r>
      <w:r w:rsidR="004F6D81" w:rsidRPr="00EE5827">
        <w:rPr>
          <w:noProof/>
          <w:sz w:val="22"/>
          <w:szCs w:val="22"/>
        </w:rPr>
        <w:t>rzedmiotu umowy</w:t>
      </w:r>
      <w:r w:rsidRPr="00EE5827">
        <w:rPr>
          <w:noProof/>
          <w:sz w:val="22"/>
          <w:szCs w:val="22"/>
        </w:rPr>
        <w:t xml:space="preserve">. </w:t>
      </w:r>
    </w:p>
    <w:p w14:paraId="67AE404F" w14:textId="784D877B" w:rsidR="0094376B" w:rsidRPr="00EE5827" w:rsidRDefault="0094376B" w:rsidP="00EE5827">
      <w:pPr>
        <w:numPr>
          <w:ilvl w:val="0"/>
          <w:numId w:val="6"/>
        </w:numPr>
        <w:tabs>
          <w:tab w:val="left" w:pos="-1277"/>
          <w:tab w:val="right" w:pos="284"/>
        </w:tabs>
        <w:autoSpaceDE/>
        <w:spacing w:beforeLines="20" w:before="48" w:afterLines="20" w:after="48"/>
        <w:ind w:left="284" w:hanging="284"/>
        <w:jc w:val="both"/>
        <w:rPr>
          <w:noProof/>
          <w:sz w:val="22"/>
          <w:szCs w:val="22"/>
        </w:rPr>
      </w:pPr>
      <w:r w:rsidRPr="00EE5827">
        <w:rPr>
          <w:noProof/>
          <w:sz w:val="22"/>
          <w:szCs w:val="22"/>
        </w:rPr>
        <w:t xml:space="preserve">Odbiór </w:t>
      </w:r>
      <w:r w:rsidR="0076776B" w:rsidRPr="00EE5827">
        <w:rPr>
          <w:noProof/>
          <w:sz w:val="22"/>
          <w:szCs w:val="22"/>
        </w:rPr>
        <w:t xml:space="preserve">przedmiotu </w:t>
      </w:r>
      <w:r w:rsidR="004F6D81" w:rsidRPr="00EE5827">
        <w:rPr>
          <w:noProof/>
          <w:sz w:val="22"/>
          <w:szCs w:val="22"/>
        </w:rPr>
        <w:t>umowy</w:t>
      </w:r>
      <w:r w:rsidR="0076776B" w:rsidRPr="00EE5827">
        <w:rPr>
          <w:noProof/>
          <w:sz w:val="22"/>
          <w:szCs w:val="22"/>
        </w:rPr>
        <w:t xml:space="preserve"> </w:t>
      </w:r>
      <w:r w:rsidRPr="00EE5827">
        <w:rPr>
          <w:noProof/>
          <w:sz w:val="22"/>
          <w:szCs w:val="22"/>
        </w:rPr>
        <w:t>potwierdzony zostanie protokołem odbioru z wyszczególnionymi wykonanymi czynnościami, podpisanym przez przedstawicieli obu Stron.</w:t>
      </w:r>
      <w:r w:rsidR="007E03E8" w:rsidRPr="00EE5827">
        <w:rPr>
          <w:noProof/>
          <w:sz w:val="22"/>
          <w:szCs w:val="22"/>
        </w:rPr>
        <w:t xml:space="preserve"> Wzór protokołu odbioru stanowi załacznik nr 3 do Umowy. </w:t>
      </w:r>
    </w:p>
    <w:p w14:paraId="22E600A6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sz w:val="22"/>
          <w:szCs w:val="22"/>
        </w:rPr>
      </w:pPr>
    </w:p>
    <w:p w14:paraId="6CB3B3FF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3</w:t>
      </w:r>
    </w:p>
    <w:p w14:paraId="1268A826" w14:textId="101ED385" w:rsidR="004F6D81" w:rsidRPr="00EE5827" w:rsidRDefault="004544DA" w:rsidP="00EE5827">
      <w:pPr>
        <w:pStyle w:val="Akapitzlist"/>
        <w:widowControl w:val="0"/>
        <w:numPr>
          <w:ilvl w:val="0"/>
          <w:numId w:val="7"/>
        </w:numPr>
        <w:adjustRightInd w:val="0"/>
        <w:spacing w:beforeLines="20" w:before="48" w:afterLines="20" w:after="48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</w:t>
      </w:r>
      <w:r w:rsidR="004F6D81" w:rsidRPr="00EE5827">
        <w:rPr>
          <w:sz w:val="22"/>
          <w:szCs w:val="22"/>
        </w:rPr>
        <w:t>ynagrodzenie za wykonanie przedmiotu umowy</w:t>
      </w:r>
      <w:r w:rsidRPr="00EE5827">
        <w:rPr>
          <w:sz w:val="22"/>
          <w:szCs w:val="22"/>
        </w:rPr>
        <w:t xml:space="preserve"> </w:t>
      </w:r>
      <w:r w:rsidR="004F6D81" w:rsidRPr="00EE5827">
        <w:rPr>
          <w:sz w:val="22"/>
          <w:szCs w:val="22"/>
        </w:rPr>
        <w:t>wynosi: ……..….. PLN netto (słownie: ………………………………………………………….00/100 zł), …………PLN brutto (słownie: ………………… …00/100 zł).</w:t>
      </w:r>
    </w:p>
    <w:p w14:paraId="450D39B8" w14:textId="31324357" w:rsidR="0094376B" w:rsidRPr="00EE5827" w:rsidRDefault="0094376B" w:rsidP="00EE5827">
      <w:pPr>
        <w:widowControl w:val="0"/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bCs/>
          <w:sz w:val="22"/>
          <w:szCs w:val="22"/>
          <w:u w:val="single"/>
        </w:rPr>
      </w:pPr>
      <w:r w:rsidRPr="00EE5827">
        <w:rPr>
          <w:sz w:val="22"/>
          <w:szCs w:val="22"/>
        </w:rPr>
        <w:lastRenderedPageBreak/>
        <w:t xml:space="preserve">Zamawiający zobowiązuje się do zapłaty </w:t>
      </w:r>
      <w:r w:rsidR="004F6D81" w:rsidRPr="00EE5827">
        <w:rPr>
          <w:sz w:val="22"/>
          <w:szCs w:val="22"/>
        </w:rPr>
        <w:t>wynagrodzenia</w:t>
      </w:r>
      <w:r w:rsidRPr="00EE5827">
        <w:rPr>
          <w:sz w:val="22"/>
          <w:szCs w:val="22"/>
        </w:rPr>
        <w:t xml:space="preserve"> za wykonanie </w:t>
      </w:r>
      <w:r w:rsidR="007962DB" w:rsidRPr="00EE5827">
        <w:rPr>
          <w:sz w:val="22"/>
          <w:szCs w:val="22"/>
        </w:rPr>
        <w:t xml:space="preserve">przedmiotu Umowy </w:t>
      </w:r>
      <w:r w:rsidR="004F6D81" w:rsidRPr="00EE5827">
        <w:rPr>
          <w:sz w:val="22"/>
          <w:szCs w:val="22"/>
        </w:rPr>
        <w:t>określone</w:t>
      </w:r>
      <w:r w:rsidR="007962DB" w:rsidRPr="00EE5827">
        <w:rPr>
          <w:sz w:val="22"/>
          <w:szCs w:val="22"/>
        </w:rPr>
        <w:t>go</w:t>
      </w:r>
      <w:r w:rsidR="004F6D81" w:rsidRPr="00EE5827">
        <w:rPr>
          <w:sz w:val="22"/>
          <w:szCs w:val="22"/>
        </w:rPr>
        <w:t xml:space="preserve"> </w:t>
      </w:r>
      <w:r w:rsidRPr="00EE5827">
        <w:rPr>
          <w:sz w:val="22"/>
          <w:szCs w:val="22"/>
        </w:rPr>
        <w:t xml:space="preserve"> w § 1 ust. 1 po realizacji całości </w:t>
      </w:r>
      <w:r w:rsidR="004F6D81" w:rsidRPr="00EE5827">
        <w:rPr>
          <w:sz w:val="22"/>
          <w:szCs w:val="22"/>
        </w:rPr>
        <w:t xml:space="preserve">przedmiotu </w:t>
      </w:r>
      <w:r w:rsidR="007962DB" w:rsidRPr="00EE5827">
        <w:rPr>
          <w:sz w:val="22"/>
          <w:szCs w:val="22"/>
        </w:rPr>
        <w:t>U</w:t>
      </w:r>
      <w:r w:rsidR="004F6D81" w:rsidRPr="00EE5827">
        <w:rPr>
          <w:sz w:val="22"/>
          <w:szCs w:val="22"/>
        </w:rPr>
        <w:t>mowy</w:t>
      </w:r>
      <w:r w:rsidRPr="00EE5827">
        <w:rPr>
          <w:sz w:val="22"/>
          <w:szCs w:val="22"/>
        </w:rPr>
        <w:t>, na podstawie faktury w terminie 30 dni od daty otrzymania przez Zamawiającego poprawnie wystawionej faktury</w:t>
      </w:r>
      <w:r w:rsidR="00C90E95" w:rsidRPr="00EE5827">
        <w:rPr>
          <w:sz w:val="22"/>
          <w:szCs w:val="22"/>
        </w:rPr>
        <w:t>.</w:t>
      </w:r>
      <w:r w:rsidRPr="00EE5827">
        <w:rPr>
          <w:sz w:val="22"/>
          <w:szCs w:val="22"/>
        </w:rPr>
        <w:t xml:space="preserve"> Płatność zostanie dokonana przelewem na konto </w:t>
      </w:r>
      <w:r w:rsidR="00437F45" w:rsidRPr="00EE5827">
        <w:rPr>
          <w:sz w:val="22"/>
          <w:szCs w:val="22"/>
        </w:rPr>
        <w:t xml:space="preserve">Wykonawcy </w:t>
      </w:r>
      <w:r w:rsidRPr="00EE5827">
        <w:rPr>
          <w:sz w:val="22"/>
          <w:szCs w:val="22"/>
        </w:rPr>
        <w:t>wskazane na fakturze.</w:t>
      </w:r>
    </w:p>
    <w:p w14:paraId="276C19E4" w14:textId="1AFDDAB4" w:rsidR="0094376B" w:rsidRPr="00EE5827" w:rsidRDefault="0094376B" w:rsidP="00EE5827">
      <w:pPr>
        <w:widowControl w:val="0"/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b/>
          <w:bCs/>
          <w:sz w:val="22"/>
          <w:szCs w:val="22"/>
          <w:u w:val="single"/>
        </w:rPr>
      </w:pPr>
      <w:r w:rsidRPr="00EE5827">
        <w:rPr>
          <w:sz w:val="22"/>
          <w:szCs w:val="22"/>
        </w:rPr>
        <w:t xml:space="preserve">Podstawą do wystawienia faktury jest </w:t>
      </w:r>
      <w:r w:rsidR="002A6F53" w:rsidRPr="00EE5827">
        <w:rPr>
          <w:sz w:val="22"/>
          <w:szCs w:val="22"/>
        </w:rPr>
        <w:t xml:space="preserve">podpisany bez zastrzeżeń </w:t>
      </w:r>
      <w:r w:rsidRPr="00EE5827">
        <w:rPr>
          <w:sz w:val="22"/>
          <w:szCs w:val="22"/>
        </w:rPr>
        <w:t>protokół odbioru, o którym mowa w § 2 ust. 3.</w:t>
      </w:r>
    </w:p>
    <w:p w14:paraId="792A15B1" w14:textId="0516D2A4" w:rsidR="0094376B" w:rsidRPr="00EE5827" w:rsidRDefault="0094376B" w:rsidP="00EE5827">
      <w:pPr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Wynagrodzenie Wykonawcy obejmuje wszystkie koszty realizacji przedmiotu </w:t>
      </w:r>
      <w:r w:rsidR="007962DB" w:rsidRPr="00EE5827">
        <w:rPr>
          <w:sz w:val="22"/>
          <w:szCs w:val="22"/>
        </w:rPr>
        <w:t>U</w:t>
      </w:r>
      <w:r w:rsidR="004F6D81" w:rsidRPr="00EE5827">
        <w:rPr>
          <w:sz w:val="22"/>
          <w:szCs w:val="22"/>
        </w:rPr>
        <w:t>mowy</w:t>
      </w:r>
      <w:r w:rsidRPr="00EE5827">
        <w:rPr>
          <w:sz w:val="22"/>
          <w:szCs w:val="22"/>
        </w:rPr>
        <w:t xml:space="preserve"> z</w:t>
      </w:r>
      <w:r w:rsidR="003C1456" w:rsidRPr="00EE5827">
        <w:rPr>
          <w:sz w:val="22"/>
          <w:szCs w:val="22"/>
        </w:rPr>
        <w:t> </w:t>
      </w:r>
      <w:r w:rsidRPr="00EE5827">
        <w:rPr>
          <w:sz w:val="22"/>
          <w:szCs w:val="22"/>
        </w:rPr>
        <w:t xml:space="preserve">uwzględnieniem wszystkich opłat i podatków, w tym również koszty transportu, rozładowania, nakładu pracy. </w:t>
      </w:r>
    </w:p>
    <w:p w14:paraId="5E8F2DA5" w14:textId="77777777" w:rsidR="0094376B" w:rsidRPr="00EE5827" w:rsidRDefault="0094376B" w:rsidP="00EE5827">
      <w:pPr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 datę płatności przyjmuje się datę obciążenia rachunku bankowego Zamawiającego.</w:t>
      </w:r>
    </w:p>
    <w:p w14:paraId="5143E23B" w14:textId="37562C38" w:rsidR="003A6282" w:rsidRPr="00EE5827" w:rsidRDefault="003A6282" w:rsidP="00EE5827">
      <w:pPr>
        <w:widowControl w:val="0"/>
        <w:numPr>
          <w:ilvl w:val="0"/>
          <w:numId w:val="7"/>
        </w:numPr>
        <w:adjustRightInd w:val="0"/>
        <w:spacing w:beforeLines="20" w:before="48" w:afterLines="20" w:after="48"/>
        <w:ind w:left="284" w:hanging="284"/>
        <w:jc w:val="both"/>
        <w:rPr>
          <w:bCs/>
          <w:sz w:val="22"/>
          <w:szCs w:val="22"/>
          <w:u w:val="single"/>
        </w:rPr>
      </w:pPr>
      <w:r w:rsidRPr="00EE5827">
        <w:rPr>
          <w:sz w:val="22"/>
          <w:szCs w:val="22"/>
        </w:rPr>
        <w:t>Zamawiający nie dopuszcza przesłania Zamawiającemu ustrukturyzowanej faktury elektronicznej za pośrednictwem systemu teleinformatycznego, o którym mowa w ustawie z dnia 9 listopada 2018 r. o elektronicznym fakturowaniu w zamówieniach publicznych, koncesjach na roboty budowlane lub usługi oraz partnerstwie publiczno-prywatnym (Dz. U. z 2018 r., poz. 2191). Zamawiający nie dopuszcza wysyłania i odbierania za pośrednictwem platformy innych ustrukturyzowanych dokumentów elektronicznych.</w:t>
      </w:r>
    </w:p>
    <w:p w14:paraId="35D70702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rPr>
          <w:b/>
          <w:bCs/>
          <w:sz w:val="22"/>
          <w:szCs w:val="22"/>
        </w:rPr>
      </w:pPr>
    </w:p>
    <w:p w14:paraId="15349911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4</w:t>
      </w:r>
    </w:p>
    <w:p w14:paraId="1DE0E3A4" w14:textId="5497D857" w:rsidR="0094376B" w:rsidRPr="00EE5827" w:rsidRDefault="0094376B" w:rsidP="00EE5827">
      <w:pPr>
        <w:widowControl w:val="0"/>
        <w:numPr>
          <w:ilvl w:val="0"/>
          <w:numId w:val="8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Wykonawca udziela na przedmiot </w:t>
      </w:r>
      <w:r w:rsidR="003854C3" w:rsidRPr="00EE5827">
        <w:rPr>
          <w:sz w:val="22"/>
          <w:szCs w:val="22"/>
        </w:rPr>
        <w:t>umowy</w:t>
      </w:r>
      <w:r w:rsidRPr="00EE5827">
        <w:rPr>
          <w:sz w:val="22"/>
          <w:szCs w:val="22"/>
        </w:rPr>
        <w:t xml:space="preserve"> opisany w § 1</w:t>
      </w:r>
      <w:r w:rsidR="00737A32" w:rsidRPr="00EE5827">
        <w:rPr>
          <w:sz w:val="22"/>
          <w:szCs w:val="22"/>
        </w:rPr>
        <w:t xml:space="preserve"> ust. 1</w:t>
      </w:r>
      <w:r w:rsidRPr="00EE5827">
        <w:rPr>
          <w:sz w:val="22"/>
          <w:szCs w:val="22"/>
        </w:rPr>
        <w:t xml:space="preserve"> rękojmi zgodnie z Kodeksem Cywilnym oraz gwarancji na okres …</w:t>
      </w:r>
      <w:r w:rsidR="00B9236E" w:rsidRPr="00EE5827">
        <w:rPr>
          <w:sz w:val="22"/>
          <w:szCs w:val="22"/>
        </w:rPr>
        <w:t>…...</w:t>
      </w:r>
      <w:r w:rsidRPr="00EE5827">
        <w:rPr>
          <w:sz w:val="22"/>
          <w:szCs w:val="22"/>
        </w:rPr>
        <w:t xml:space="preserve">. </w:t>
      </w:r>
      <w:r w:rsidR="003854C3" w:rsidRPr="00EE5827">
        <w:rPr>
          <w:sz w:val="22"/>
          <w:szCs w:val="22"/>
        </w:rPr>
        <w:t>m</w:t>
      </w:r>
      <w:r w:rsidRPr="00EE5827">
        <w:rPr>
          <w:sz w:val="22"/>
          <w:szCs w:val="22"/>
        </w:rPr>
        <w:t>iesięcy.</w:t>
      </w:r>
    </w:p>
    <w:p w14:paraId="5789C279" w14:textId="0F678242" w:rsidR="0094376B" w:rsidRPr="00EE5827" w:rsidRDefault="0094376B" w:rsidP="00EE5827">
      <w:pPr>
        <w:widowControl w:val="0"/>
        <w:numPr>
          <w:ilvl w:val="0"/>
          <w:numId w:val="8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Przystąpienie do naprawy z tytułu gwarancji lub rękojmi nastąpi w </w:t>
      </w:r>
      <w:r w:rsidR="00926C8A" w:rsidRPr="00EE5827">
        <w:rPr>
          <w:sz w:val="22"/>
          <w:szCs w:val="22"/>
        </w:rPr>
        <w:t xml:space="preserve">czasie </w:t>
      </w:r>
      <w:r w:rsidR="002259B6" w:rsidRPr="00EE5827">
        <w:rPr>
          <w:sz w:val="22"/>
          <w:szCs w:val="22"/>
        </w:rPr>
        <w:t>2 dni roboczych</w:t>
      </w:r>
      <w:r w:rsidRPr="00EE5827">
        <w:rPr>
          <w:sz w:val="22"/>
          <w:szCs w:val="22"/>
        </w:rPr>
        <w:t xml:space="preserve"> od dnia poinformowania Wykonawcy o awarii </w:t>
      </w:r>
      <w:r w:rsidR="004544DA" w:rsidRPr="00EE5827">
        <w:rPr>
          <w:sz w:val="22"/>
          <w:szCs w:val="22"/>
        </w:rPr>
        <w:t xml:space="preserve">korespondencji elektronicznej na </w:t>
      </w:r>
      <w:r w:rsidR="003854C3" w:rsidRPr="00EE5827">
        <w:rPr>
          <w:sz w:val="22"/>
          <w:szCs w:val="22"/>
        </w:rPr>
        <w:t xml:space="preserve">e-mail:………………. </w:t>
      </w:r>
      <w:r w:rsidRPr="00EE5827">
        <w:rPr>
          <w:sz w:val="22"/>
          <w:szCs w:val="22"/>
        </w:rPr>
        <w:t xml:space="preserve">. Wykonanie naprawy nastąpi najpóźniej w terminie do 14 dni kalendarzowych od dnia poinformowania o awarii. </w:t>
      </w:r>
    </w:p>
    <w:p w14:paraId="5AF68920" w14:textId="213543C2" w:rsidR="0094376B" w:rsidRPr="00EE5827" w:rsidRDefault="0094376B" w:rsidP="00EE5827">
      <w:pPr>
        <w:widowControl w:val="0"/>
        <w:numPr>
          <w:ilvl w:val="0"/>
          <w:numId w:val="8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przypadku trzykrotnej awarii tej samej części, Wykonawca na żądanie Zamawiającego wymieni tę część</w:t>
      </w:r>
      <w:r w:rsidR="00C80A59" w:rsidRPr="00EE5827">
        <w:rPr>
          <w:sz w:val="22"/>
          <w:szCs w:val="22"/>
        </w:rPr>
        <w:t xml:space="preserve"> na nową pozbawioną wad w terminie przewidzianym na usunięcie awarii (wykonanie naprawy) określonym w ust. 2</w:t>
      </w:r>
      <w:r w:rsidRPr="00EE5827">
        <w:rPr>
          <w:sz w:val="22"/>
          <w:szCs w:val="22"/>
        </w:rPr>
        <w:t>.</w:t>
      </w:r>
    </w:p>
    <w:p w14:paraId="725D1445" w14:textId="17A77FAF" w:rsidR="00926C8A" w:rsidRPr="00EE5827" w:rsidRDefault="00013552" w:rsidP="00EE5827">
      <w:pPr>
        <w:widowControl w:val="0"/>
        <w:numPr>
          <w:ilvl w:val="0"/>
          <w:numId w:val="8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Na przedmiot </w:t>
      </w:r>
      <w:r w:rsidR="007962DB" w:rsidRPr="00EE5827">
        <w:rPr>
          <w:sz w:val="22"/>
          <w:szCs w:val="22"/>
        </w:rPr>
        <w:t>U</w:t>
      </w:r>
      <w:r w:rsidRPr="00EE5827">
        <w:rPr>
          <w:sz w:val="22"/>
          <w:szCs w:val="22"/>
        </w:rPr>
        <w:t xml:space="preserve">mowy </w:t>
      </w:r>
      <w:r w:rsidR="00926C8A" w:rsidRPr="00EE5827">
        <w:rPr>
          <w:sz w:val="22"/>
          <w:szCs w:val="22"/>
        </w:rPr>
        <w:t xml:space="preserve">Wykonawca zapewnia </w:t>
      </w:r>
      <w:r w:rsidR="006C4319" w:rsidRPr="00EE5827">
        <w:rPr>
          <w:sz w:val="22"/>
          <w:szCs w:val="22"/>
        </w:rPr>
        <w:t xml:space="preserve">– w ramach wynagrodzenia, o którym mowa § 3 ust. 1 -  </w:t>
      </w:r>
      <w:r w:rsidR="00926C8A" w:rsidRPr="00EE5827">
        <w:rPr>
          <w:sz w:val="22"/>
          <w:szCs w:val="22"/>
        </w:rPr>
        <w:t>dostęp do krajowego serwisu gwarancyjnego oraz pogwarancyjnego.</w:t>
      </w:r>
    </w:p>
    <w:p w14:paraId="3EF7836A" w14:textId="77777777" w:rsidR="0094376B" w:rsidRPr="00EE5827" w:rsidRDefault="0094376B" w:rsidP="00EE5827">
      <w:pPr>
        <w:widowControl w:val="0"/>
        <w:numPr>
          <w:ilvl w:val="0"/>
          <w:numId w:val="8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przypadku opóźnienia w spełnieniu świadczeń z rękojmi lub z gwarancji, poza karą umowną, Zamawiającemu przysługuje uprawnienie do powierzenia bez zgody sądu i bez utraty gwarancji, napraw innemu podmiotowi na koszt Wykonawcy.</w:t>
      </w:r>
    </w:p>
    <w:p w14:paraId="38795DD6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</w:p>
    <w:p w14:paraId="2311BCE6" w14:textId="77777777" w:rsidR="00DF2420" w:rsidRPr="00EE5827" w:rsidRDefault="00DF2420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</w:p>
    <w:p w14:paraId="7A889B71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b/>
          <w:bCs/>
          <w:sz w:val="22"/>
          <w:szCs w:val="22"/>
        </w:rPr>
        <w:t>§ 5</w:t>
      </w:r>
    </w:p>
    <w:p w14:paraId="734019AC" w14:textId="77777777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Wykonawca zobowiązany jest do zapłaty kary umownej za:</w:t>
      </w:r>
    </w:p>
    <w:p w14:paraId="7D25CEDF" w14:textId="77777777" w:rsidR="00C80A59" w:rsidRPr="00EE5827" w:rsidRDefault="00C80A59" w:rsidP="00EE5827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djustRightInd w:val="0"/>
        <w:spacing w:beforeLines="20" w:before="48" w:afterLines="20" w:after="48"/>
        <w:ind w:left="567" w:hanging="283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odstąpienie przez Zamawiającego od Umowy z winy Wykonawcy lub odstąpienia od Umowy przez Wykonawcę z powodów leżących po stronie Wykonawcy w wysokości 10% wynagrodzenia netto określonego w § 3 ust. 1,</w:t>
      </w:r>
    </w:p>
    <w:p w14:paraId="2E7E36BA" w14:textId="7ED9FF08" w:rsidR="00C80A59" w:rsidRPr="00EE5827" w:rsidRDefault="00C80A59" w:rsidP="00EE5827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djustRightInd w:val="0"/>
        <w:spacing w:beforeLines="20" w:before="48" w:afterLines="20" w:after="48"/>
        <w:ind w:left="567" w:hanging="283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każdy dzień opóźnienia w dostawie w stosunku do terminu określonego w § 1 ust. 2 w wysokości 0,2% wynagrodzenia netto określonego w § 3 ust. 1,</w:t>
      </w:r>
    </w:p>
    <w:p w14:paraId="3B063ED5" w14:textId="77777777" w:rsidR="00C80A59" w:rsidRPr="00EE5827" w:rsidRDefault="00C80A59" w:rsidP="00EE5827">
      <w:pPr>
        <w:pStyle w:val="Akapitzlist"/>
        <w:numPr>
          <w:ilvl w:val="0"/>
          <w:numId w:val="23"/>
        </w:numPr>
        <w:spacing w:beforeLines="20" w:before="48" w:afterLines="20" w:after="48"/>
        <w:ind w:left="567" w:hanging="283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 każdy dzień opóźnienia w stosunku do terminu określonego w § 4 ust. 2 przewidzianego na usunięcie awarii (wykonanie naprawy)  lub żądanie określone w § 4 ust. 3 w wysokości 0,2% wynagrodzenia netto określonego w § 3 ust. 1,</w:t>
      </w:r>
    </w:p>
    <w:p w14:paraId="79A5533B" w14:textId="0375A0FB" w:rsidR="00C80A59" w:rsidRPr="00EE5827" w:rsidRDefault="00C80A59" w:rsidP="00EE5827">
      <w:pPr>
        <w:pStyle w:val="Akapitzlist"/>
        <w:numPr>
          <w:ilvl w:val="0"/>
          <w:numId w:val="23"/>
        </w:numPr>
        <w:spacing w:beforeLines="20" w:before="48" w:afterLines="20" w:after="48"/>
        <w:ind w:left="567" w:hanging="283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ujawnienie informacji poufnych każdorazowo w wysokości 10 % wartości netto </w:t>
      </w:r>
      <w:r w:rsidR="00F95059" w:rsidRPr="00EE5827">
        <w:rPr>
          <w:sz w:val="22"/>
          <w:szCs w:val="22"/>
        </w:rPr>
        <w:t>U</w:t>
      </w:r>
      <w:r w:rsidRPr="00EE5827">
        <w:rPr>
          <w:sz w:val="22"/>
          <w:szCs w:val="22"/>
        </w:rPr>
        <w:t>mowy.</w:t>
      </w:r>
    </w:p>
    <w:p w14:paraId="5677072D" w14:textId="714D4DA4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Zapłata kar umownych nastąpi w PLN. Kary umowne podlegają łączeniu. Kary umowne mogą być naliczane maksymalnie do wartości wynagrodzenia określonego w § 3 ust. 1.</w:t>
      </w:r>
    </w:p>
    <w:p w14:paraId="2F5B3638" w14:textId="77777777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Zamawiającemu przysługuje prawo do dochodzenia odszkodowania uzupełniającego, przewyższającego wysokość zastrzeżonych kar umownych.</w:t>
      </w:r>
    </w:p>
    <w:p w14:paraId="593BD942" w14:textId="7A3C3F85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Zamawiający zastrzega sobie prawo do potrącania należnych kar umownych z wynagrodzenia przysługującego Wykonawcy po upływie terminu, o którym mowa w ust. 5</w:t>
      </w:r>
      <w:r w:rsidR="004544DA" w:rsidRPr="00EE5827">
        <w:rPr>
          <w:sz w:val="22"/>
          <w:szCs w:val="22"/>
        </w:rPr>
        <w:t xml:space="preserve"> (o ile przepisy prawa nie stanowią inaczej)</w:t>
      </w:r>
      <w:r w:rsidRPr="00EE5827">
        <w:rPr>
          <w:sz w:val="22"/>
          <w:szCs w:val="22"/>
        </w:rPr>
        <w:t>.</w:t>
      </w:r>
    </w:p>
    <w:p w14:paraId="680AADCA" w14:textId="77777777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Kary będą płatne w terminie 7 dni od dnia doręczenia Wykonawcy wezwania do zapłaty lub noty obciążeniowej, chyba, że w wezwaniu lub nocie zakreślono inny termin.</w:t>
      </w:r>
    </w:p>
    <w:p w14:paraId="7CB9FF09" w14:textId="3F30102D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Odstąpienie od umowy nie zwalnia Wykonawcy od obowiązku zapłaty kar umownych zastrzeżonych w </w:t>
      </w:r>
      <w:r w:rsidR="00F95059" w:rsidRPr="00EE5827">
        <w:rPr>
          <w:sz w:val="22"/>
          <w:szCs w:val="22"/>
        </w:rPr>
        <w:t>U</w:t>
      </w:r>
      <w:r w:rsidRPr="00EE5827">
        <w:rPr>
          <w:sz w:val="22"/>
          <w:szCs w:val="22"/>
        </w:rPr>
        <w:t>mowie.</w:t>
      </w:r>
    </w:p>
    <w:p w14:paraId="067A089D" w14:textId="77777777" w:rsidR="00C80A59" w:rsidRPr="00EE5827" w:rsidRDefault="00C80A59" w:rsidP="00EE5827">
      <w:pPr>
        <w:pStyle w:val="Akapitzlist"/>
        <w:widowControl w:val="0"/>
        <w:numPr>
          <w:ilvl w:val="3"/>
          <w:numId w:val="8"/>
        </w:numPr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lastRenderedPageBreak/>
        <w:t>Za opóźnienie Zamawiającego z zapłatą wynagrodzenia za wykonanie przedmiotu umowy określonego w § 1 Umowy, Wykonawca może naliczyć odsetki ustawowe za opóźnienie.</w:t>
      </w:r>
    </w:p>
    <w:p w14:paraId="20157BEE" w14:textId="77777777" w:rsidR="00C80A59" w:rsidRPr="00EE5827" w:rsidRDefault="00C80A59" w:rsidP="00EE5827">
      <w:pPr>
        <w:widowControl w:val="0"/>
        <w:tabs>
          <w:tab w:val="left" w:pos="0"/>
        </w:tabs>
        <w:adjustRightInd w:val="0"/>
        <w:spacing w:beforeLines="20" w:before="48" w:afterLines="20" w:after="48"/>
        <w:jc w:val="both"/>
        <w:rPr>
          <w:sz w:val="22"/>
          <w:szCs w:val="22"/>
        </w:rPr>
      </w:pPr>
    </w:p>
    <w:p w14:paraId="164E114E" w14:textId="77777777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6</w:t>
      </w:r>
    </w:p>
    <w:p w14:paraId="704749F7" w14:textId="77777777" w:rsidR="004742B4" w:rsidRPr="00EE5827" w:rsidRDefault="0094376B" w:rsidP="00EE5827">
      <w:pPr>
        <w:widowControl w:val="0"/>
        <w:numPr>
          <w:ilvl w:val="0"/>
          <w:numId w:val="9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Zamawiający może odstąpić od Umowy w przypadku</w:t>
      </w:r>
      <w:r w:rsidR="004742B4" w:rsidRPr="00EE5827">
        <w:rPr>
          <w:sz w:val="22"/>
          <w:szCs w:val="22"/>
        </w:rPr>
        <w:t>:</w:t>
      </w:r>
    </w:p>
    <w:p w14:paraId="5465041A" w14:textId="77777777" w:rsidR="004742B4" w:rsidRPr="00EE5827" w:rsidRDefault="0094376B" w:rsidP="00EE5827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adjustRightInd w:val="0"/>
        <w:spacing w:beforeLines="20" w:before="48" w:afterLines="20" w:after="48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opóźnienia Wykonawcy w </w:t>
      </w:r>
      <w:r w:rsidR="004742B4" w:rsidRPr="00EE5827">
        <w:rPr>
          <w:sz w:val="22"/>
          <w:szCs w:val="22"/>
        </w:rPr>
        <w:t>dostawie przedmiotu umowy w stosunku do terminu określonego w § 1 ust. 2 przekraczającego 10 dni – Zamawiający może skorzystać z uprawnienia w terminie 30 dni od upływu 30 dnia opóźnienia;</w:t>
      </w:r>
    </w:p>
    <w:p w14:paraId="4F332474" w14:textId="0A8B4E78" w:rsidR="00F87CA8" w:rsidRPr="00EE5827" w:rsidRDefault="004742B4" w:rsidP="00EE5827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adjustRightInd w:val="0"/>
        <w:spacing w:beforeLines="20" w:before="48" w:afterLines="20" w:after="48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niewykonywania lub nienależytego wykonywania obowiązków wynikających z umowy pomimo </w:t>
      </w:r>
      <w:proofErr w:type="spellStart"/>
      <w:r w:rsidRPr="00EE5827">
        <w:rPr>
          <w:sz w:val="22"/>
          <w:szCs w:val="22"/>
        </w:rPr>
        <w:t>pismnego</w:t>
      </w:r>
      <w:proofErr w:type="spellEnd"/>
      <w:r w:rsidRPr="00EE5827">
        <w:rPr>
          <w:sz w:val="22"/>
          <w:szCs w:val="22"/>
        </w:rPr>
        <w:t xml:space="preserve"> wezwania (w formie pisemnej lub email) przez </w:t>
      </w:r>
      <w:proofErr w:type="spellStart"/>
      <w:r w:rsidRPr="00EE5827">
        <w:rPr>
          <w:sz w:val="22"/>
          <w:szCs w:val="22"/>
        </w:rPr>
        <w:t>Zamawiajacego</w:t>
      </w:r>
      <w:proofErr w:type="spellEnd"/>
      <w:r w:rsidRPr="00EE5827">
        <w:rPr>
          <w:sz w:val="22"/>
          <w:szCs w:val="22"/>
        </w:rPr>
        <w:t xml:space="preserve"> do zmiany sposobu realizacji umowy lub usunięcia uchybień i upływu terminu tym wezwaniem oznaczonego – </w:t>
      </w:r>
      <w:proofErr w:type="spellStart"/>
      <w:r w:rsidRPr="00EE5827">
        <w:rPr>
          <w:sz w:val="22"/>
          <w:szCs w:val="22"/>
        </w:rPr>
        <w:t>Zmawiajacy</w:t>
      </w:r>
      <w:proofErr w:type="spellEnd"/>
      <w:r w:rsidRPr="00EE5827">
        <w:rPr>
          <w:sz w:val="22"/>
          <w:szCs w:val="22"/>
        </w:rPr>
        <w:t xml:space="preserve"> może skorzystać z uprawnienia w terminie 30 dni od dnia upływu terminu określonego wezwaniem. </w:t>
      </w:r>
    </w:p>
    <w:p w14:paraId="295222F0" w14:textId="024E6851" w:rsidR="004742B4" w:rsidRPr="00EE5827" w:rsidRDefault="004742B4" w:rsidP="00EE5827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Poza </w:t>
      </w:r>
      <w:proofErr w:type="spellStart"/>
      <w:r w:rsidRPr="00EE5827">
        <w:rPr>
          <w:sz w:val="22"/>
          <w:szCs w:val="22"/>
        </w:rPr>
        <w:t>przypadaki</w:t>
      </w:r>
      <w:proofErr w:type="spellEnd"/>
      <w:r w:rsidRPr="00EE5827">
        <w:rPr>
          <w:sz w:val="22"/>
          <w:szCs w:val="22"/>
        </w:rPr>
        <w:t xml:space="preserve"> określonymi wyżej </w:t>
      </w:r>
      <w:proofErr w:type="spellStart"/>
      <w:r w:rsidRPr="00EE5827">
        <w:rPr>
          <w:sz w:val="22"/>
          <w:szCs w:val="22"/>
        </w:rPr>
        <w:t>Zamawiajacy</w:t>
      </w:r>
      <w:proofErr w:type="spellEnd"/>
      <w:r w:rsidRPr="00EE5827">
        <w:rPr>
          <w:sz w:val="22"/>
          <w:szCs w:val="22"/>
        </w:rPr>
        <w:t xml:space="preserve"> może odstąpić od umowy na zasadach określonych przepisami ustawy z dnia 23 kwietnia 1964 r. Kodeks cywilny (Dz. U. z 2019 r., poz. 1145 z </w:t>
      </w:r>
      <w:proofErr w:type="spellStart"/>
      <w:r w:rsidRPr="00EE5827">
        <w:rPr>
          <w:sz w:val="22"/>
          <w:szCs w:val="22"/>
        </w:rPr>
        <w:t>późn</w:t>
      </w:r>
      <w:proofErr w:type="spellEnd"/>
      <w:r w:rsidRPr="00EE5827">
        <w:rPr>
          <w:sz w:val="22"/>
          <w:szCs w:val="22"/>
        </w:rPr>
        <w:t>. zm.).</w:t>
      </w:r>
    </w:p>
    <w:p w14:paraId="1D4DFFD4" w14:textId="772D8B9E" w:rsidR="004742B4" w:rsidRPr="00EE5827" w:rsidRDefault="004742B4" w:rsidP="00EE5827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contextualSpacing w:val="0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Oświadczenie o odstąpieniu wymaga formy pisemnej wraz z podaniem przyczyn uzasadniających odstąpienie. </w:t>
      </w:r>
    </w:p>
    <w:p w14:paraId="780A4423" w14:textId="77777777" w:rsidR="00F87CA8" w:rsidRPr="00EE5827" w:rsidRDefault="00F87CA8" w:rsidP="00EE5827">
      <w:pPr>
        <w:widowControl w:val="0"/>
        <w:tabs>
          <w:tab w:val="left" w:pos="0"/>
        </w:tabs>
        <w:adjustRightInd w:val="0"/>
        <w:spacing w:beforeLines="20" w:before="48" w:afterLines="20" w:after="48"/>
        <w:ind w:left="284"/>
        <w:jc w:val="both"/>
        <w:rPr>
          <w:sz w:val="22"/>
          <w:szCs w:val="22"/>
        </w:rPr>
      </w:pPr>
    </w:p>
    <w:p w14:paraId="18FE46BD" w14:textId="6865D0D0" w:rsidR="0094376B" w:rsidRPr="00EE5827" w:rsidRDefault="0094376B" w:rsidP="00EE5827">
      <w:pPr>
        <w:widowControl w:val="0"/>
        <w:adjustRightInd w:val="0"/>
        <w:spacing w:beforeLines="20" w:before="48" w:afterLines="20" w:after="48"/>
        <w:jc w:val="center"/>
        <w:rPr>
          <w:b/>
          <w:bCs/>
          <w:sz w:val="22"/>
          <w:szCs w:val="22"/>
        </w:rPr>
      </w:pPr>
      <w:r w:rsidRPr="00EE5827">
        <w:rPr>
          <w:b/>
          <w:sz w:val="22"/>
          <w:szCs w:val="22"/>
        </w:rPr>
        <w:t>§</w:t>
      </w:r>
      <w:r w:rsidRPr="00EE5827">
        <w:rPr>
          <w:b/>
          <w:bCs/>
          <w:sz w:val="22"/>
          <w:szCs w:val="22"/>
        </w:rPr>
        <w:t xml:space="preserve"> 7</w:t>
      </w:r>
    </w:p>
    <w:p w14:paraId="2060F63E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42D3679D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Obowiązku zachowania poufności, o którym mowa w ust. 1, nie stosuje się do danych i informacji:</w:t>
      </w:r>
    </w:p>
    <w:p w14:paraId="433AD521" w14:textId="77777777" w:rsidR="00C12E58" w:rsidRPr="00EE5827" w:rsidRDefault="00C12E58" w:rsidP="00EE5827">
      <w:pPr>
        <w:widowControl w:val="0"/>
        <w:numPr>
          <w:ilvl w:val="0"/>
          <w:numId w:val="25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dostępnych publicznie;</w:t>
      </w:r>
    </w:p>
    <w:p w14:paraId="430F221D" w14:textId="77777777" w:rsidR="00C12E58" w:rsidRPr="00EE5827" w:rsidRDefault="00C12E58" w:rsidP="00EE5827">
      <w:pPr>
        <w:widowControl w:val="0"/>
        <w:numPr>
          <w:ilvl w:val="0"/>
          <w:numId w:val="25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otrzymanych przez Wykonawcę, zgodnie z przepisami prawa powszechnie obowiązującego, od osoby trzeciej bez obowiązku zachowania poufności;</w:t>
      </w:r>
    </w:p>
    <w:p w14:paraId="369C852F" w14:textId="77777777" w:rsidR="00C12E58" w:rsidRPr="00EE5827" w:rsidRDefault="00C12E58" w:rsidP="00EE5827">
      <w:pPr>
        <w:widowControl w:val="0"/>
        <w:numPr>
          <w:ilvl w:val="0"/>
          <w:numId w:val="25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które w momencie ich przekazania przez Zamawiającego były już znane Wykonawcy bez obowiązku zachowania poufności;</w:t>
      </w:r>
    </w:p>
    <w:p w14:paraId="2DAE1CF7" w14:textId="77777777" w:rsidR="00C12E58" w:rsidRPr="00EE5827" w:rsidRDefault="00C12E58" w:rsidP="00EE5827">
      <w:pPr>
        <w:widowControl w:val="0"/>
        <w:numPr>
          <w:ilvl w:val="0"/>
          <w:numId w:val="25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stosunku do których Wykonawca uzyskał pisemną zgodę Zamawiającego na ich ujawnienie.</w:t>
      </w:r>
    </w:p>
    <w:p w14:paraId="0B99EEC0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przypadku, gdy ujawnienie Informacji Poufnych przez Wykonawcę jest wymagane na podstawie przepisów prawa powszechnie obowiązującego, Wykonawca poinformuje Zamawiającego o przyczynach i zakresie ujawnionych Informacji Poufnych. Poinformowanie takie powinno nastąpić w formie pisemnej lub w formie wiadomości wysłanej na adres poczty elektronicznej Zamawiającego, chyba że takie poinformowanie Zamawiającego byłoby sprzeczne z przepisami prawa powszechnie obowiązującego.</w:t>
      </w:r>
    </w:p>
    <w:p w14:paraId="2B68E603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Wykonawca zobowiązuje się do:</w:t>
      </w:r>
    </w:p>
    <w:p w14:paraId="724CC5A6" w14:textId="77777777" w:rsidR="00C12E58" w:rsidRPr="00EE5827" w:rsidRDefault="00C12E58" w:rsidP="00EE5827">
      <w:pPr>
        <w:widowControl w:val="0"/>
        <w:numPr>
          <w:ilvl w:val="0"/>
          <w:numId w:val="26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14:paraId="064752DD" w14:textId="77777777" w:rsidR="00C12E58" w:rsidRPr="00EE5827" w:rsidRDefault="00C12E58" w:rsidP="00EE5827">
      <w:pPr>
        <w:widowControl w:val="0"/>
        <w:numPr>
          <w:ilvl w:val="0"/>
          <w:numId w:val="26"/>
        </w:numPr>
        <w:suppressAutoHyphens/>
        <w:autoSpaceDE/>
        <w:autoSpaceDN/>
        <w:spacing w:beforeLines="20" w:before="48" w:afterLines="20" w:after="48"/>
        <w:ind w:left="567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niewykorzystywania Informacji Poufnych w celach innych niż wykonanie umowy.</w:t>
      </w:r>
    </w:p>
    <w:p w14:paraId="7942AEF0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Wykonawca zobowiązuje się do poinformowania każdej z osób, przy pomocy których wykonuje umowę i które będą miały dostęp do Informacji Poufnych, o wynikających z umowy obowiązkach w 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0E3E3868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 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0406B425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Po wykonaniu Umowy oraz w przypadku rozwiązania Umowy przez którąkolwiek ze Stron, Wykonawca bezzwłocznie zwróci Zamawiającemu lub komisyjnie zniszczy wszelkie Informacje Poufne.</w:t>
      </w:r>
    </w:p>
    <w:p w14:paraId="10399210" w14:textId="77777777" w:rsidR="00C12E58" w:rsidRPr="00EE5827" w:rsidRDefault="00C12E58" w:rsidP="00EE5827">
      <w:pPr>
        <w:widowControl w:val="0"/>
        <w:numPr>
          <w:ilvl w:val="0"/>
          <w:numId w:val="24"/>
        </w:numPr>
        <w:suppressAutoHyphens/>
        <w:autoSpaceDE/>
        <w:autoSpaceDN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Ustanowione Umową zasady zachowania poufności Informacji Poufnych, jak również przewidziane w Umowie kary umowne z tytułu naruszenia zasad zachowania poufności Informacji Poufnych, </w:t>
      </w:r>
      <w:r w:rsidRPr="00EE5827">
        <w:rPr>
          <w:sz w:val="22"/>
          <w:szCs w:val="22"/>
        </w:rPr>
        <w:lastRenderedPageBreak/>
        <w:t>obowiązują zarówno podczas wykonania umowy, jak i po jej wygaśnięciu.</w:t>
      </w:r>
    </w:p>
    <w:p w14:paraId="38C8A852" w14:textId="77777777" w:rsidR="0094376B" w:rsidRPr="00EE5827" w:rsidRDefault="0094376B" w:rsidP="00EE5827">
      <w:pPr>
        <w:tabs>
          <w:tab w:val="left" w:pos="284"/>
        </w:tabs>
        <w:suppressAutoHyphens/>
        <w:spacing w:beforeLines="20" w:before="48" w:afterLines="20" w:after="48"/>
        <w:ind w:left="360" w:right="72"/>
        <w:jc w:val="both"/>
        <w:rPr>
          <w:sz w:val="22"/>
          <w:szCs w:val="22"/>
        </w:rPr>
      </w:pPr>
    </w:p>
    <w:p w14:paraId="0E04E4AD" w14:textId="77777777" w:rsidR="00C12E58" w:rsidRPr="00EE5827" w:rsidRDefault="00C12E58" w:rsidP="00EE5827">
      <w:pPr>
        <w:tabs>
          <w:tab w:val="left" w:pos="284"/>
        </w:tabs>
        <w:suppressAutoHyphens/>
        <w:spacing w:beforeLines="20" w:before="48" w:afterLines="20" w:after="48"/>
        <w:ind w:right="72"/>
        <w:jc w:val="center"/>
        <w:rPr>
          <w:b/>
          <w:sz w:val="22"/>
          <w:szCs w:val="22"/>
        </w:rPr>
      </w:pPr>
      <w:r w:rsidRPr="00EE5827">
        <w:rPr>
          <w:b/>
          <w:sz w:val="22"/>
          <w:szCs w:val="22"/>
        </w:rPr>
        <w:t>§ 8</w:t>
      </w:r>
    </w:p>
    <w:p w14:paraId="6CC5852E" w14:textId="77777777" w:rsidR="00C12E58" w:rsidRPr="00EE5827" w:rsidRDefault="00C12E58" w:rsidP="00EE5827">
      <w:pPr>
        <w:widowControl w:val="0"/>
        <w:numPr>
          <w:ilvl w:val="0"/>
          <w:numId w:val="28"/>
        </w:numPr>
        <w:tabs>
          <w:tab w:val="left" w:pos="284"/>
        </w:tabs>
        <w:spacing w:beforeLines="20" w:before="48" w:afterLines="20" w:after="48"/>
        <w:ind w:left="284" w:right="107" w:hanging="284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>Do uzgodnień i czynności wynikających lub mogących wynikać w związku z wykonaniem niniej</w:t>
      </w:r>
      <w:r w:rsidRPr="00EE5827">
        <w:rPr>
          <w:spacing w:val="-3"/>
          <w:sz w:val="22"/>
          <w:szCs w:val="22"/>
          <w:lang w:bidi="pl-PL"/>
        </w:rPr>
        <w:t xml:space="preserve">szej umowy </w:t>
      </w:r>
      <w:r w:rsidRPr="00EE5827">
        <w:rPr>
          <w:sz w:val="22"/>
          <w:szCs w:val="22"/>
          <w:lang w:bidi="pl-PL"/>
        </w:rPr>
        <w:t xml:space="preserve">oraz do nadzoru nad jej </w:t>
      </w:r>
      <w:r w:rsidRPr="00EE5827">
        <w:rPr>
          <w:spacing w:val="-3"/>
          <w:sz w:val="22"/>
          <w:szCs w:val="22"/>
          <w:lang w:bidi="pl-PL"/>
        </w:rPr>
        <w:t xml:space="preserve">realizacją </w:t>
      </w:r>
      <w:r w:rsidRPr="00EE5827">
        <w:rPr>
          <w:sz w:val="22"/>
          <w:szCs w:val="22"/>
          <w:lang w:bidi="pl-PL"/>
        </w:rPr>
        <w:t xml:space="preserve">i </w:t>
      </w:r>
      <w:r w:rsidRPr="00EE5827">
        <w:rPr>
          <w:spacing w:val="-3"/>
          <w:sz w:val="22"/>
          <w:szCs w:val="22"/>
          <w:lang w:bidi="pl-PL"/>
        </w:rPr>
        <w:t>dokonania odbioru przedmiotu umowy</w:t>
      </w:r>
      <w:r w:rsidRPr="00EE5827">
        <w:rPr>
          <w:sz w:val="22"/>
          <w:szCs w:val="22"/>
          <w:lang w:bidi="pl-PL"/>
        </w:rPr>
        <w:t xml:space="preserve"> </w:t>
      </w:r>
      <w:r w:rsidRPr="00EE5827">
        <w:rPr>
          <w:spacing w:val="-3"/>
          <w:sz w:val="22"/>
          <w:szCs w:val="22"/>
          <w:lang w:bidi="pl-PL"/>
        </w:rPr>
        <w:t xml:space="preserve">Zamawiający </w:t>
      </w:r>
      <w:r w:rsidRPr="00EE5827">
        <w:rPr>
          <w:sz w:val="22"/>
          <w:szCs w:val="22"/>
          <w:lang w:bidi="pl-PL"/>
        </w:rPr>
        <w:t>upoważnia:</w:t>
      </w:r>
    </w:p>
    <w:p w14:paraId="588E3A84" w14:textId="4949DF5F" w:rsidR="00C12E58" w:rsidRPr="00EE5827" w:rsidRDefault="00C12E58" w:rsidP="00EE5827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Lines="20" w:before="48" w:afterLines="20" w:after="48"/>
        <w:ind w:left="709" w:right="107"/>
        <w:contextualSpacing w:val="0"/>
        <w:jc w:val="both"/>
        <w:rPr>
          <w:sz w:val="22"/>
          <w:szCs w:val="22"/>
          <w:lang w:bidi="pl-PL"/>
        </w:rPr>
      </w:pPr>
      <w:r w:rsidRPr="00EE5827">
        <w:rPr>
          <w:spacing w:val="-1"/>
          <w:sz w:val="22"/>
          <w:szCs w:val="22"/>
          <w:lang w:bidi="pl-PL"/>
        </w:rPr>
        <w:t xml:space="preserve">za stronę formalną </w:t>
      </w:r>
      <w:r w:rsidR="00A55B43" w:rsidRPr="00EE5827">
        <w:rPr>
          <w:spacing w:val="-1"/>
          <w:sz w:val="22"/>
          <w:szCs w:val="22"/>
          <w:lang w:bidi="pl-PL"/>
        </w:rPr>
        <w:t>- ………………..</w:t>
      </w:r>
      <w:r w:rsidRPr="00EE5827">
        <w:rPr>
          <w:spacing w:val="-1"/>
          <w:sz w:val="22"/>
          <w:szCs w:val="22"/>
          <w:lang w:bidi="pl-PL"/>
        </w:rPr>
        <w:t xml:space="preserve"> tel.  </w:t>
      </w:r>
      <w:r w:rsidR="00A55B43" w:rsidRPr="00EE5827">
        <w:rPr>
          <w:sz w:val="22"/>
          <w:szCs w:val="22"/>
          <w:lang w:bidi="pl-PL"/>
        </w:rPr>
        <w:t>………..</w:t>
      </w:r>
      <w:r w:rsidRPr="00EE5827">
        <w:rPr>
          <w:sz w:val="22"/>
          <w:szCs w:val="22"/>
          <w:lang w:bidi="pl-PL"/>
        </w:rPr>
        <w:t xml:space="preserve">, e-mail: </w:t>
      </w:r>
      <w:r w:rsidR="00A55B43" w:rsidRPr="00EE5827">
        <w:rPr>
          <w:sz w:val="22"/>
          <w:szCs w:val="22"/>
        </w:rPr>
        <w:t>………………</w:t>
      </w:r>
      <w:r w:rsidRPr="00EE5827">
        <w:rPr>
          <w:sz w:val="22"/>
          <w:szCs w:val="22"/>
          <w:lang w:bidi="pl-PL"/>
        </w:rPr>
        <w:t>– Dział Zamówień Publicznych, Zaopatrzenia i Gospodarką Aparatury,</w:t>
      </w:r>
    </w:p>
    <w:p w14:paraId="0F32491C" w14:textId="3DC365CC" w:rsidR="00A55B43" w:rsidRPr="00EE5827" w:rsidRDefault="00C12E58" w:rsidP="00EE5827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pacing w:beforeLines="20" w:before="48" w:afterLines="20" w:after="48"/>
        <w:ind w:left="709" w:right="107"/>
        <w:contextualSpacing w:val="0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 xml:space="preserve">za stronę merytoryczną - </w:t>
      </w:r>
      <w:r w:rsidR="00A55B43" w:rsidRPr="00EE5827">
        <w:rPr>
          <w:spacing w:val="-1"/>
          <w:sz w:val="22"/>
          <w:szCs w:val="22"/>
          <w:lang w:bidi="pl-PL"/>
        </w:rPr>
        <w:t xml:space="preserve">……………….. tel.  </w:t>
      </w:r>
      <w:r w:rsidR="00A55B43" w:rsidRPr="00EE5827">
        <w:rPr>
          <w:sz w:val="22"/>
          <w:szCs w:val="22"/>
          <w:lang w:bidi="pl-PL"/>
        </w:rPr>
        <w:t xml:space="preserve">……….., e-mail: </w:t>
      </w:r>
      <w:r w:rsidR="00A55B43" w:rsidRPr="00EE5827">
        <w:rPr>
          <w:sz w:val="22"/>
          <w:szCs w:val="22"/>
        </w:rPr>
        <w:t>………………</w:t>
      </w:r>
    </w:p>
    <w:p w14:paraId="1CDC3F3F" w14:textId="31C3F0A0" w:rsidR="00C12E58" w:rsidRPr="00EE5827" w:rsidRDefault="00C12E58" w:rsidP="00EE5827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beforeLines="20" w:before="48" w:afterLines="20" w:after="48"/>
        <w:ind w:left="284" w:right="107" w:hanging="284"/>
        <w:contextualSpacing w:val="0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 xml:space="preserve">Do uzgodnień i czynności wynikających lub mogących wynikać w związku z wykonaniem niniejszej umowy oraz do nadzoru nad jej realizacją i dokonania odbioru przedmiotu umowy Wykonawca upoważnia </w:t>
      </w:r>
      <w:r w:rsidR="00A55B43" w:rsidRPr="00EE5827">
        <w:rPr>
          <w:sz w:val="22"/>
          <w:szCs w:val="22"/>
          <w:lang w:bidi="pl-PL"/>
        </w:rPr>
        <w:t>……………..</w:t>
      </w:r>
      <w:r w:rsidRPr="00EE5827">
        <w:rPr>
          <w:sz w:val="22"/>
          <w:szCs w:val="22"/>
          <w:lang w:bidi="pl-PL"/>
        </w:rPr>
        <w:t xml:space="preserve"> tel. </w:t>
      </w:r>
      <w:r w:rsidR="00A55B43" w:rsidRPr="00EE5827">
        <w:rPr>
          <w:sz w:val="22"/>
          <w:szCs w:val="22"/>
          <w:lang w:bidi="pl-PL"/>
        </w:rPr>
        <w:t>…………..</w:t>
      </w:r>
      <w:r w:rsidRPr="00EE5827">
        <w:rPr>
          <w:sz w:val="22"/>
          <w:szCs w:val="22"/>
          <w:lang w:bidi="pl-PL"/>
        </w:rPr>
        <w:t xml:space="preserve"> e-mail: </w:t>
      </w:r>
      <w:r w:rsidR="00A55B43" w:rsidRPr="00EE5827">
        <w:rPr>
          <w:sz w:val="22"/>
          <w:szCs w:val="22"/>
        </w:rPr>
        <w:t>……………….</w:t>
      </w:r>
    </w:p>
    <w:p w14:paraId="487321E3" w14:textId="77777777" w:rsidR="00C12E58" w:rsidRPr="00EE5827" w:rsidRDefault="00C12E58" w:rsidP="00EE5827">
      <w:pPr>
        <w:pStyle w:val="Akapitzlist"/>
        <w:widowControl w:val="0"/>
        <w:tabs>
          <w:tab w:val="left" w:pos="284"/>
        </w:tabs>
        <w:spacing w:beforeLines="20" w:before="48" w:afterLines="20" w:after="48"/>
        <w:ind w:left="284" w:right="107"/>
        <w:contextualSpacing w:val="0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>Adres do korespondencji i dane kontaktowe z Wykonawcą:</w:t>
      </w:r>
    </w:p>
    <w:p w14:paraId="03E7DEAE" w14:textId="52FC54D5" w:rsidR="00C12E58" w:rsidRPr="00EE5827" w:rsidRDefault="00A55B43" w:rsidP="00EE5827">
      <w:pPr>
        <w:widowControl w:val="0"/>
        <w:tabs>
          <w:tab w:val="left" w:pos="284"/>
        </w:tabs>
        <w:spacing w:beforeLines="20" w:before="48" w:afterLines="20" w:after="48"/>
        <w:ind w:left="284" w:right="107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>……………………….</w:t>
      </w:r>
      <w:r w:rsidR="00C12E58" w:rsidRPr="00EE5827">
        <w:rPr>
          <w:sz w:val="22"/>
          <w:szCs w:val="22"/>
          <w:lang w:bidi="pl-PL"/>
        </w:rPr>
        <w:t xml:space="preserve">, tel. </w:t>
      </w:r>
      <w:r w:rsidRPr="00EE5827">
        <w:rPr>
          <w:sz w:val="22"/>
          <w:szCs w:val="22"/>
          <w:lang w:bidi="pl-PL"/>
        </w:rPr>
        <w:t>……………..</w:t>
      </w:r>
      <w:r w:rsidR="00C12E58" w:rsidRPr="00EE5827">
        <w:rPr>
          <w:sz w:val="22"/>
          <w:szCs w:val="22"/>
          <w:lang w:bidi="pl-PL"/>
        </w:rPr>
        <w:t xml:space="preserve">, fax 71 </w:t>
      </w:r>
      <w:r w:rsidRPr="00EE5827">
        <w:rPr>
          <w:sz w:val="22"/>
          <w:szCs w:val="22"/>
          <w:lang w:bidi="pl-PL"/>
        </w:rPr>
        <w:t>………….., e-mail:</w:t>
      </w:r>
    </w:p>
    <w:p w14:paraId="71566B2F" w14:textId="77777777" w:rsidR="00C12E58" w:rsidRPr="00EE5827" w:rsidRDefault="00C12E58" w:rsidP="00EE5827">
      <w:pPr>
        <w:widowControl w:val="0"/>
        <w:numPr>
          <w:ilvl w:val="0"/>
          <w:numId w:val="28"/>
        </w:numPr>
        <w:tabs>
          <w:tab w:val="left" w:pos="284"/>
        </w:tabs>
        <w:spacing w:beforeLines="20" w:before="48" w:afterLines="20" w:after="48"/>
        <w:ind w:left="284" w:right="107" w:hanging="284"/>
        <w:jc w:val="both"/>
        <w:rPr>
          <w:sz w:val="22"/>
          <w:szCs w:val="22"/>
          <w:lang w:bidi="pl-PL"/>
        </w:rPr>
      </w:pPr>
      <w:r w:rsidRPr="00EE5827">
        <w:rPr>
          <w:sz w:val="22"/>
          <w:szCs w:val="22"/>
          <w:lang w:bidi="pl-PL"/>
        </w:rPr>
        <w:t>Zmiana osób upoważnionych do kontaktów nie wymaga zmiany umowy, a jedynie pisemnego powiadomienia drugiej strony</w:t>
      </w:r>
      <w:r w:rsidRPr="00EE5827">
        <w:rPr>
          <w:spacing w:val="-3"/>
          <w:sz w:val="22"/>
          <w:szCs w:val="22"/>
          <w:lang w:bidi="pl-PL"/>
        </w:rPr>
        <w:t xml:space="preserve"> </w:t>
      </w:r>
      <w:r w:rsidRPr="00EE5827">
        <w:rPr>
          <w:sz w:val="22"/>
          <w:szCs w:val="22"/>
          <w:lang w:bidi="pl-PL"/>
        </w:rPr>
        <w:t>umowy.</w:t>
      </w:r>
    </w:p>
    <w:p w14:paraId="1DA996A4" w14:textId="77777777" w:rsidR="00C12E58" w:rsidRPr="00EE5827" w:rsidRDefault="00C12E58" w:rsidP="00EE5827">
      <w:pPr>
        <w:tabs>
          <w:tab w:val="left" w:pos="284"/>
        </w:tabs>
        <w:suppressAutoHyphens/>
        <w:spacing w:beforeLines="20" w:before="48" w:afterLines="20" w:after="48"/>
        <w:ind w:left="360" w:right="72"/>
        <w:jc w:val="both"/>
        <w:rPr>
          <w:sz w:val="22"/>
          <w:szCs w:val="22"/>
        </w:rPr>
      </w:pPr>
      <w:bookmarkStart w:id="0" w:name="_GoBack"/>
      <w:bookmarkEnd w:id="0"/>
    </w:p>
    <w:p w14:paraId="14338492" w14:textId="63E138A9" w:rsidR="00C12E58" w:rsidRPr="00EE5827" w:rsidRDefault="0094376B" w:rsidP="00EE5827">
      <w:pPr>
        <w:tabs>
          <w:tab w:val="left" w:pos="284"/>
        </w:tabs>
        <w:suppressAutoHyphens/>
        <w:spacing w:beforeLines="20" w:before="48" w:afterLines="20" w:after="48"/>
        <w:ind w:right="72"/>
        <w:jc w:val="center"/>
        <w:rPr>
          <w:b/>
          <w:sz w:val="22"/>
          <w:szCs w:val="22"/>
        </w:rPr>
      </w:pPr>
      <w:r w:rsidRPr="00EE5827">
        <w:rPr>
          <w:sz w:val="22"/>
          <w:szCs w:val="22"/>
        </w:rPr>
        <w:t xml:space="preserve">§ </w:t>
      </w:r>
      <w:r w:rsidR="00C12E58" w:rsidRPr="00EE5827">
        <w:rPr>
          <w:b/>
          <w:sz w:val="22"/>
          <w:szCs w:val="22"/>
        </w:rPr>
        <w:t>9</w:t>
      </w:r>
    </w:p>
    <w:p w14:paraId="3F743804" w14:textId="77777777" w:rsidR="0094376B" w:rsidRPr="00EE5827" w:rsidRDefault="0094376B" w:rsidP="00EE5827">
      <w:pPr>
        <w:widowControl w:val="0"/>
        <w:numPr>
          <w:ilvl w:val="0"/>
          <w:numId w:val="11"/>
        </w:numPr>
        <w:tabs>
          <w:tab w:val="left" w:pos="0"/>
        </w:tabs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Umowa niniejsza zostaje sporządzona w dwóch jednobrzmiących egzemplarzach, jeden egzemplarz dla Zamawiającego i drugi dla Wykonawcy.</w:t>
      </w:r>
    </w:p>
    <w:p w14:paraId="6895BF14" w14:textId="145157F3" w:rsidR="0094376B" w:rsidRPr="00EE5827" w:rsidRDefault="004742B4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Adresy wskazane w treści u</w:t>
      </w:r>
      <w:r w:rsidR="0094376B" w:rsidRPr="00EE5827">
        <w:rPr>
          <w:sz w:val="22"/>
          <w:szCs w:val="22"/>
        </w:rPr>
        <w:t xml:space="preserve">mowy wiążą Strony do czasu doręczenia stronie informacji o zmianie adresu. </w:t>
      </w:r>
      <w:r w:rsidR="00C90267" w:rsidRPr="00EE5827">
        <w:rPr>
          <w:sz w:val="22"/>
          <w:szCs w:val="22"/>
        </w:rPr>
        <w:t>Zm</w:t>
      </w:r>
      <w:r w:rsidRPr="00EE5827">
        <w:rPr>
          <w:sz w:val="22"/>
          <w:szCs w:val="22"/>
        </w:rPr>
        <w:t>iana adresu nie stanowi zmiany u</w:t>
      </w:r>
      <w:r w:rsidR="00C90267" w:rsidRPr="00EE5827">
        <w:rPr>
          <w:sz w:val="22"/>
          <w:szCs w:val="22"/>
        </w:rPr>
        <w:t xml:space="preserve">mowy i nie wymaga sporządzenia aneksu do Umowy. </w:t>
      </w:r>
    </w:p>
    <w:p w14:paraId="53D042FF" w14:textId="62B3FBBD" w:rsidR="0094376B" w:rsidRPr="00EE5827" w:rsidRDefault="0094376B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Zmiana treści umowy wymaga formy p</w:t>
      </w:r>
      <w:r w:rsidR="004742B4" w:rsidRPr="00EE5827">
        <w:rPr>
          <w:sz w:val="22"/>
          <w:szCs w:val="22"/>
        </w:rPr>
        <w:t xml:space="preserve">isemnej pod rygorem nieważności z </w:t>
      </w:r>
      <w:proofErr w:type="spellStart"/>
      <w:r w:rsidR="004742B4" w:rsidRPr="00EE5827">
        <w:rPr>
          <w:sz w:val="22"/>
          <w:szCs w:val="22"/>
        </w:rPr>
        <w:t>zastreżeniem</w:t>
      </w:r>
      <w:proofErr w:type="spellEnd"/>
      <w:r w:rsidR="004742B4" w:rsidRPr="00EE5827">
        <w:rPr>
          <w:sz w:val="22"/>
          <w:szCs w:val="22"/>
        </w:rPr>
        <w:t xml:space="preserve"> ust. 2 i § 8 ust. 3.</w:t>
      </w:r>
    </w:p>
    <w:p w14:paraId="77A71D94" w14:textId="3ADD07EE" w:rsidR="0094376B" w:rsidRPr="00EE5827" w:rsidRDefault="0094376B" w:rsidP="00EE5827">
      <w:pPr>
        <w:numPr>
          <w:ilvl w:val="0"/>
          <w:numId w:val="11"/>
        </w:numPr>
        <w:autoSpaceDE/>
        <w:spacing w:beforeLines="20" w:before="48" w:afterLines="20" w:after="48"/>
        <w:ind w:left="284" w:right="72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Wykonawca nie ma prawa dokonywać cesji, przeniesienia bądź obciążenia swoich praw lub obowiązków </w:t>
      </w:r>
      <w:r w:rsidR="004742B4" w:rsidRPr="00EE5827">
        <w:rPr>
          <w:sz w:val="22"/>
          <w:szCs w:val="22"/>
        </w:rPr>
        <w:t>wynikających z u</w:t>
      </w:r>
      <w:r w:rsidRPr="00EE5827">
        <w:rPr>
          <w:sz w:val="22"/>
          <w:szCs w:val="22"/>
        </w:rPr>
        <w:t>mowy ani w inny sposób dążyć do ich zbycia bez uprzedniej, pisemnej pod rygorem nieważności, zgody Zamawiającego.</w:t>
      </w:r>
    </w:p>
    <w:p w14:paraId="6126BB03" w14:textId="2857EC08" w:rsidR="0094376B" w:rsidRPr="00EE5827" w:rsidRDefault="0094376B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 sprawach nieunormowanych umową mają zastosowanie odpowiednie przepisy</w:t>
      </w:r>
      <w:r w:rsidR="004742B4" w:rsidRPr="00EE5827">
        <w:rPr>
          <w:sz w:val="22"/>
          <w:szCs w:val="22"/>
        </w:rPr>
        <w:t xml:space="preserve"> ustawy z dnia 23 kwietnia 1964 r. Kodeks cywilny (Dz. U. z 2019 r., poz. 1145 z </w:t>
      </w:r>
      <w:proofErr w:type="spellStart"/>
      <w:r w:rsidR="004742B4" w:rsidRPr="00EE5827">
        <w:rPr>
          <w:sz w:val="22"/>
          <w:szCs w:val="22"/>
        </w:rPr>
        <w:t>późn</w:t>
      </w:r>
      <w:proofErr w:type="spellEnd"/>
      <w:r w:rsidR="004742B4" w:rsidRPr="00EE5827">
        <w:rPr>
          <w:sz w:val="22"/>
          <w:szCs w:val="22"/>
        </w:rPr>
        <w:t>. zm.)</w:t>
      </w:r>
      <w:r w:rsidRPr="00EE5827">
        <w:rPr>
          <w:sz w:val="22"/>
          <w:szCs w:val="22"/>
        </w:rPr>
        <w:t>.</w:t>
      </w:r>
    </w:p>
    <w:p w14:paraId="25E152DC" w14:textId="764B262A" w:rsidR="0094376B" w:rsidRPr="00EE5827" w:rsidRDefault="0094376B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Wszelkie spory, jakie mogą powstać na tle niniejszej umowy podlegać będą rozstrzyganiu przed Sądem właściwym miejscowo dla siedziby Zamawiającego.</w:t>
      </w:r>
    </w:p>
    <w:p w14:paraId="2C23D857" w14:textId="7841F56C" w:rsidR="00C90267" w:rsidRPr="00EE5827" w:rsidRDefault="00C90267" w:rsidP="00EE5827">
      <w:pPr>
        <w:widowControl w:val="0"/>
        <w:numPr>
          <w:ilvl w:val="0"/>
          <w:numId w:val="11"/>
        </w:numPr>
        <w:adjustRightInd w:val="0"/>
        <w:spacing w:beforeLines="20" w:before="48" w:afterLines="20" w:after="48"/>
        <w:ind w:left="284" w:hanging="284"/>
        <w:jc w:val="both"/>
        <w:rPr>
          <w:sz w:val="22"/>
          <w:szCs w:val="22"/>
        </w:rPr>
      </w:pPr>
      <w:r w:rsidRPr="00EE5827">
        <w:rPr>
          <w:sz w:val="22"/>
          <w:szCs w:val="22"/>
        </w:rPr>
        <w:t xml:space="preserve">Załączniki stanowią integralną część Umowy. </w:t>
      </w:r>
    </w:p>
    <w:p w14:paraId="3C0411F8" w14:textId="77777777" w:rsidR="00C90267" w:rsidRPr="00EE5827" w:rsidRDefault="00C90267" w:rsidP="00EE5827">
      <w:pPr>
        <w:widowControl w:val="0"/>
        <w:adjustRightInd w:val="0"/>
        <w:spacing w:beforeLines="20" w:before="48" w:afterLines="20" w:after="48"/>
        <w:ind w:left="284"/>
        <w:jc w:val="both"/>
        <w:rPr>
          <w:sz w:val="22"/>
          <w:szCs w:val="22"/>
        </w:rPr>
      </w:pPr>
    </w:p>
    <w:p w14:paraId="5B518BA3" w14:textId="77777777" w:rsidR="00401385" w:rsidRPr="00EE5827" w:rsidRDefault="00401385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Załączniki:</w:t>
      </w:r>
    </w:p>
    <w:p w14:paraId="6266D197" w14:textId="1F9BCC9F" w:rsidR="00401385" w:rsidRPr="00EE5827" w:rsidRDefault="00401385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Załącznik nr 1 do Umowy – Oferta wykonawcy z dnia …………. r.,</w:t>
      </w:r>
    </w:p>
    <w:p w14:paraId="1D8384D8" w14:textId="2F44E9D4" w:rsidR="00401385" w:rsidRPr="00EE5827" w:rsidRDefault="00401385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Załącznik nr 2 do Umowy – Opis przedmiotu zamówienia</w:t>
      </w:r>
      <w:r w:rsidRPr="00EE5827" w:rsidDel="00401385">
        <w:rPr>
          <w:sz w:val="22"/>
          <w:szCs w:val="22"/>
        </w:rPr>
        <w:t xml:space="preserve"> </w:t>
      </w:r>
    </w:p>
    <w:p w14:paraId="598C1707" w14:textId="77777777" w:rsidR="00401385" w:rsidRPr="00EE5827" w:rsidRDefault="00401385" w:rsidP="00EE5827">
      <w:pPr>
        <w:widowControl w:val="0"/>
        <w:adjustRightInd w:val="0"/>
        <w:spacing w:beforeLines="20" w:before="48" w:afterLines="20" w:after="48"/>
        <w:jc w:val="both"/>
        <w:rPr>
          <w:sz w:val="22"/>
          <w:szCs w:val="22"/>
        </w:rPr>
      </w:pPr>
      <w:r w:rsidRPr="00EE5827">
        <w:rPr>
          <w:sz w:val="22"/>
          <w:szCs w:val="22"/>
        </w:rPr>
        <w:t>Załącznik nr 3 do Umowy -  Protokół odbioru końcowego,</w:t>
      </w:r>
    </w:p>
    <w:p w14:paraId="5034838F" w14:textId="77777777" w:rsidR="0094376B" w:rsidRDefault="0094376B" w:rsidP="0094376B">
      <w:pPr>
        <w:widowControl w:val="0"/>
        <w:adjustRightInd w:val="0"/>
        <w:jc w:val="both"/>
        <w:rPr>
          <w:sz w:val="22"/>
          <w:szCs w:val="22"/>
        </w:rPr>
      </w:pPr>
    </w:p>
    <w:p w14:paraId="3D5725BA" w14:textId="719176F3" w:rsidR="00C90267" w:rsidRPr="00917402" w:rsidRDefault="0094376B" w:rsidP="0094376B">
      <w:pPr>
        <w:widowControl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</w:p>
    <w:p w14:paraId="08C7354C" w14:textId="77777777" w:rsidR="0094376B" w:rsidRDefault="0094376B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5D546CEA" w14:textId="77777777" w:rsidR="00C9347C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0AE331B7" w14:textId="77777777" w:rsidR="00C9347C" w:rsidRPr="001123BD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sectPr w:rsidR="00C9347C" w:rsidRPr="001123BD" w:rsidSect="00F87CA8">
      <w:headerReference w:type="default" r:id="rId13"/>
      <w:pgSz w:w="11906" w:h="16838"/>
      <w:pgMar w:top="142" w:right="991" w:bottom="851" w:left="1418" w:header="147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288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E25" w16cex:dateUtc="2020-05-27T11:48:00Z"/>
  <w16cex:commentExtensible w16cex:durableId="2278FBC1" w16cex:dateUtc="2020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97370" w16cid:durableId="2278EE25"/>
  <w16cid:commentId w16cid:paraId="2EF1BFF9" w16cid:durableId="2278FB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88A7" w14:textId="77777777" w:rsidR="00AA4B13" w:rsidRDefault="00AA4B13">
      <w:r>
        <w:separator/>
      </w:r>
    </w:p>
  </w:endnote>
  <w:endnote w:type="continuationSeparator" w:id="0">
    <w:p w14:paraId="50474A4F" w14:textId="77777777" w:rsidR="00AA4B13" w:rsidRDefault="00AA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8FC7" w14:textId="77777777" w:rsidR="00AA4B13" w:rsidRDefault="00AA4B13">
      <w:r>
        <w:separator/>
      </w:r>
    </w:p>
  </w:footnote>
  <w:footnote w:type="continuationSeparator" w:id="0">
    <w:p w14:paraId="77580207" w14:textId="77777777" w:rsidR="00AA4B13" w:rsidRDefault="00AA4B13">
      <w:r>
        <w:continuationSeparator/>
      </w:r>
    </w:p>
  </w:footnote>
  <w:footnote w:id="1">
    <w:p w14:paraId="1F48F5DA" w14:textId="77777777" w:rsidR="00B425D0" w:rsidRPr="00EF3B3D" w:rsidRDefault="00B425D0" w:rsidP="00B4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4AB8" w14:textId="77777777" w:rsidR="001B076C" w:rsidRPr="001B076C" w:rsidRDefault="001B076C" w:rsidP="00504176">
    <w:pPr>
      <w:tabs>
        <w:tab w:val="left" w:pos="360"/>
      </w:tabs>
      <w:spacing w:before="120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1210"/>
        </w:tabs>
        <w:ind w:left="121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D55392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7">
    <w:nsid w:val="0DE65128"/>
    <w:multiLevelType w:val="multilevel"/>
    <w:tmpl w:val="0B5E927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)"/>
      <w:lvlJc w:val="left"/>
      <w:pPr>
        <w:ind w:left="223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8">
    <w:nsid w:val="0FF42CFA"/>
    <w:multiLevelType w:val="hybridMultilevel"/>
    <w:tmpl w:val="1FA0C830"/>
    <w:lvl w:ilvl="0" w:tplc="D996DE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5436C8F"/>
    <w:multiLevelType w:val="hybridMultilevel"/>
    <w:tmpl w:val="7FD0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A7A69"/>
    <w:multiLevelType w:val="hybridMultilevel"/>
    <w:tmpl w:val="4EB292FC"/>
    <w:lvl w:ilvl="0" w:tplc="FEC45DD0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4">
    <w:nsid w:val="2D460470"/>
    <w:multiLevelType w:val="hybridMultilevel"/>
    <w:tmpl w:val="1D36E8E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0A6DDA"/>
    <w:multiLevelType w:val="hybridMultilevel"/>
    <w:tmpl w:val="56DA63D6"/>
    <w:lvl w:ilvl="0" w:tplc="E71EF1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C61A7"/>
    <w:multiLevelType w:val="hybridMultilevel"/>
    <w:tmpl w:val="1FC41C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lang w:val="pl-PL" w:eastAsia="pl-PL" w:bidi="pl-PL"/>
      </w:rPr>
    </w:lvl>
  </w:abstractNum>
  <w:abstractNum w:abstractNumId="19">
    <w:nsid w:val="4CDD6D0D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 %2)"/>
      <w:lvlJc w:val="left"/>
      <w:pPr>
        <w:tabs>
          <w:tab w:val="num" w:pos="1193"/>
        </w:tabs>
        <w:ind w:left="1193" w:hanging="360"/>
      </w:pPr>
    </w:lvl>
    <w:lvl w:ilvl="2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</w:abstractNum>
  <w:abstractNum w:abstractNumId="20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5F397E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960EA"/>
    <w:multiLevelType w:val="hybridMultilevel"/>
    <w:tmpl w:val="9F68F73A"/>
    <w:lvl w:ilvl="0" w:tplc="1DEA04B8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8475F7"/>
    <w:multiLevelType w:val="hybridMultilevel"/>
    <w:tmpl w:val="5DAE73E4"/>
    <w:lvl w:ilvl="0" w:tplc="E8A838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5012"/>
    <w:multiLevelType w:val="hybridMultilevel"/>
    <w:tmpl w:val="34FE4B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6D3D1213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4743C"/>
    <w:multiLevelType w:val="hybridMultilevel"/>
    <w:tmpl w:val="0646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  <w:num w:numId="17">
    <w:abstractNumId w:val="19"/>
  </w:num>
  <w:num w:numId="18">
    <w:abstractNumId w:val="6"/>
  </w:num>
  <w:num w:numId="19">
    <w:abstractNumId w:val="7"/>
  </w:num>
  <w:num w:numId="20">
    <w:abstractNumId w:val="28"/>
  </w:num>
  <w:num w:numId="21">
    <w:abstractNumId w:val="21"/>
  </w:num>
  <w:num w:numId="22">
    <w:abstractNumId w:val="29"/>
  </w:num>
  <w:num w:numId="23">
    <w:abstractNumId w:val="8"/>
  </w:num>
  <w:num w:numId="24">
    <w:abstractNumId w:val="10"/>
  </w:num>
  <w:num w:numId="25">
    <w:abstractNumId w:val="25"/>
  </w:num>
  <w:num w:numId="26">
    <w:abstractNumId w:val="22"/>
  </w:num>
  <w:num w:numId="27">
    <w:abstractNumId w:val="11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26"/>
  </w:num>
  <w:num w:numId="31">
    <w:abstractNumId w:val="24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169"/>
    <w:rsid w:val="0001068E"/>
    <w:rsid w:val="00013552"/>
    <w:rsid w:val="0001379B"/>
    <w:rsid w:val="000265D1"/>
    <w:rsid w:val="00026A62"/>
    <w:rsid w:val="0002753E"/>
    <w:rsid w:val="00030777"/>
    <w:rsid w:val="00031914"/>
    <w:rsid w:val="000408F5"/>
    <w:rsid w:val="00043E71"/>
    <w:rsid w:val="00053EB3"/>
    <w:rsid w:val="0006442F"/>
    <w:rsid w:val="0007626F"/>
    <w:rsid w:val="00081833"/>
    <w:rsid w:val="0009011E"/>
    <w:rsid w:val="00093A3E"/>
    <w:rsid w:val="0009519C"/>
    <w:rsid w:val="00096F17"/>
    <w:rsid w:val="00097657"/>
    <w:rsid w:val="000A0887"/>
    <w:rsid w:val="000A0BA6"/>
    <w:rsid w:val="000A564D"/>
    <w:rsid w:val="000B1FE0"/>
    <w:rsid w:val="000B23C0"/>
    <w:rsid w:val="000B2E54"/>
    <w:rsid w:val="000B4CE2"/>
    <w:rsid w:val="000C275A"/>
    <w:rsid w:val="000C3178"/>
    <w:rsid w:val="000C5722"/>
    <w:rsid w:val="000C6223"/>
    <w:rsid w:val="000D06EE"/>
    <w:rsid w:val="000D4507"/>
    <w:rsid w:val="000E53B4"/>
    <w:rsid w:val="000F10E4"/>
    <w:rsid w:val="000F25A3"/>
    <w:rsid w:val="000F55D3"/>
    <w:rsid w:val="000F5B0B"/>
    <w:rsid w:val="000F6149"/>
    <w:rsid w:val="000F79EC"/>
    <w:rsid w:val="00102FCF"/>
    <w:rsid w:val="001073F3"/>
    <w:rsid w:val="001123BD"/>
    <w:rsid w:val="0011347E"/>
    <w:rsid w:val="001201D4"/>
    <w:rsid w:val="001342DE"/>
    <w:rsid w:val="00135DA8"/>
    <w:rsid w:val="001401F6"/>
    <w:rsid w:val="0015167A"/>
    <w:rsid w:val="00155860"/>
    <w:rsid w:val="00155AE1"/>
    <w:rsid w:val="00155CB0"/>
    <w:rsid w:val="00157F89"/>
    <w:rsid w:val="00162C8E"/>
    <w:rsid w:val="00164DD4"/>
    <w:rsid w:val="00165076"/>
    <w:rsid w:val="0016542E"/>
    <w:rsid w:val="00165F6B"/>
    <w:rsid w:val="001716D1"/>
    <w:rsid w:val="00172A35"/>
    <w:rsid w:val="00174664"/>
    <w:rsid w:val="00174EF8"/>
    <w:rsid w:val="00175399"/>
    <w:rsid w:val="00176D84"/>
    <w:rsid w:val="00183B79"/>
    <w:rsid w:val="00183FC9"/>
    <w:rsid w:val="00194436"/>
    <w:rsid w:val="00196B69"/>
    <w:rsid w:val="00197311"/>
    <w:rsid w:val="001A1556"/>
    <w:rsid w:val="001A4DE0"/>
    <w:rsid w:val="001B076C"/>
    <w:rsid w:val="001C467A"/>
    <w:rsid w:val="001C664B"/>
    <w:rsid w:val="001D2649"/>
    <w:rsid w:val="001D788D"/>
    <w:rsid w:val="001E3F08"/>
    <w:rsid w:val="00200540"/>
    <w:rsid w:val="0020066F"/>
    <w:rsid w:val="0020779B"/>
    <w:rsid w:val="0021001A"/>
    <w:rsid w:val="00212937"/>
    <w:rsid w:val="00212C93"/>
    <w:rsid w:val="00215B29"/>
    <w:rsid w:val="00221BA6"/>
    <w:rsid w:val="002259B6"/>
    <w:rsid w:val="002276B8"/>
    <w:rsid w:val="00227D6A"/>
    <w:rsid w:val="00231944"/>
    <w:rsid w:val="00236D9D"/>
    <w:rsid w:val="00251FBA"/>
    <w:rsid w:val="002606F7"/>
    <w:rsid w:val="00262D21"/>
    <w:rsid w:val="00265F79"/>
    <w:rsid w:val="00281DA0"/>
    <w:rsid w:val="00282E9D"/>
    <w:rsid w:val="0028740C"/>
    <w:rsid w:val="00287A07"/>
    <w:rsid w:val="002904AF"/>
    <w:rsid w:val="00293D0A"/>
    <w:rsid w:val="00297BE2"/>
    <w:rsid w:val="002A3F30"/>
    <w:rsid w:val="002A60FE"/>
    <w:rsid w:val="002A6F53"/>
    <w:rsid w:val="002B3617"/>
    <w:rsid w:val="002B5BBD"/>
    <w:rsid w:val="002C1946"/>
    <w:rsid w:val="002C5B9C"/>
    <w:rsid w:val="002D2175"/>
    <w:rsid w:val="002D2F43"/>
    <w:rsid w:val="002E10AC"/>
    <w:rsid w:val="002E37D2"/>
    <w:rsid w:val="002E4ECD"/>
    <w:rsid w:val="002E7B3B"/>
    <w:rsid w:val="002F1042"/>
    <w:rsid w:val="002F387A"/>
    <w:rsid w:val="00304853"/>
    <w:rsid w:val="00304980"/>
    <w:rsid w:val="00304FA6"/>
    <w:rsid w:val="0031172A"/>
    <w:rsid w:val="0032005A"/>
    <w:rsid w:val="00323D18"/>
    <w:rsid w:val="003242C5"/>
    <w:rsid w:val="00331187"/>
    <w:rsid w:val="00343218"/>
    <w:rsid w:val="00343D40"/>
    <w:rsid w:val="003440B5"/>
    <w:rsid w:val="0034609B"/>
    <w:rsid w:val="00356C66"/>
    <w:rsid w:val="00360E8D"/>
    <w:rsid w:val="00384504"/>
    <w:rsid w:val="003854C3"/>
    <w:rsid w:val="003857DC"/>
    <w:rsid w:val="00385FB4"/>
    <w:rsid w:val="003949FC"/>
    <w:rsid w:val="00397144"/>
    <w:rsid w:val="00397337"/>
    <w:rsid w:val="003A3B3C"/>
    <w:rsid w:val="003A6282"/>
    <w:rsid w:val="003A73C2"/>
    <w:rsid w:val="003B2FA7"/>
    <w:rsid w:val="003C021A"/>
    <w:rsid w:val="003C1456"/>
    <w:rsid w:val="003D1A86"/>
    <w:rsid w:val="003D2103"/>
    <w:rsid w:val="003D799F"/>
    <w:rsid w:val="003E437D"/>
    <w:rsid w:val="003E6FEA"/>
    <w:rsid w:val="003F2C4D"/>
    <w:rsid w:val="00401385"/>
    <w:rsid w:val="00403D80"/>
    <w:rsid w:val="00404D16"/>
    <w:rsid w:val="00407F2A"/>
    <w:rsid w:val="004144B0"/>
    <w:rsid w:val="00415ABC"/>
    <w:rsid w:val="0041681D"/>
    <w:rsid w:val="00417A95"/>
    <w:rsid w:val="00421C6C"/>
    <w:rsid w:val="00421E95"/>
    <w:rsid w:val="0042508B"/>
    <w:rsid w:val="00425DE7"/>
    <w:rsid w:val="004271AD"/>
    <w:rsid w:val="00430B6B"/>
    <w:rsid w:val="004313B0"/>
    <w:rsid w:val="0043150E"/>
    <w:rsid w:val="00437F45"/>
    <w:rsid w:val="00440AA0"/>
    <w:rsid w:val="00442108"/>
    <w:rsid w:val="00442ECE"/>
    <w:rsid w:val="004438B3"/>
    <w:rsid w:val="004447D8"/>
    <w:rsid w:val="00446584"/>
    <w:rsid w:val="004544DA"/>
    <w:rsid w:val="00454E39"/>
    <w:rsid w:val="00460298"/>
    <w:rsid w:val="004619E5"/>
    <w:rsid w:val="00473D29"/>
    <w:rsid w:val="004742B4"/>
    <w:rsid w:val="00476889"/>
    <w:rsid w:val="00484E5A"/>
    <w:rsid w:val="00486632"/>
    <w:rsid w:val="00487DA3"/>
    <w:rsid w:val="004906BD"/>
    <w:rsid w:val="00490E3B"/>
    <w:rsid w:val="00495DFD"/>
    <w:rsid w:val="004A38B6"/>
    <w:rsid w:val="004B1365"/>
    <w:rsid w:val="004B770D"/>
    <w:rsid w:val="004C1320"/>
    <w:rsid w:val="004C2CB0"/>
    <w:rsid w:val="004C54C7"/>
    <w:rsid w:val="004D2B47"/>
    <w:rsid w:val="004D3D34"/>
    <w:rsid w:val="004D53E1"/>
    <w:rsid w:val="004D5661"/>
    <w:rsid w:val="004D76C5"/>
    <w:rsid w:val="004F2740"/>
    <w:rsid w:val="004F2BAA"/>
    <w:rsid w:val="004F6D81"/>
    <w:rsid w:val="005018C0"/>
    <w:rsid w:val="00502617"/>
    <w:rsid w:val="00504176"/>
    <w:rsid w:val="00505A62"/>
    <w:rsid w:val="00507073"/>
    <w:rsid w:val="00516633"/>
    <w:rsid w:val="005177D0"/>
    <w:rsid w:val="0052238B"/>
    <w:rsid w:val="005266BC"/>
    <w:rsid w:val="005325DF"/>
    <w:rsid w:val="00543036"/>
    <w:rsid w:val="00545FDC"/>
    <w:rsid w:val="00551373"/>
    <w:rsid w:val="00553837"/>
    <w:rsid w:val="005554B0"/>
    <w:rsid w:val="005576E5"/>
    <w:rsid w:val="00562199"/>
    <w:rsid w:val="00564DAE"/>
    <w:rsid w:val="005704A2"/>
    <w:rsid w:val="00571F7D"/>
    <w:rsid w:val="00571FCA"/>
    <w:rsid w:val="00577000"/>
    <w:rsid w:val="00580B91"/>
    <w:rsid w:val="00580CBD"/>
    <w:rsid w:val="00592433"/>
    <w:rsid w:val="00593B7D"/>
    <w:rsid w:val="005A7656"/>
    <w:rsid w:val="005C39CE"/>
    <w:rsid w:val="005C4AC2"/>
    <w:rsid w:val="005C7CE2"/>
    <w:rsid w:val="005E07D0"/>
    <w:rsid w:val="005F3450"/>
    <w:rsid w:val="005F443D"/>
    <w:rsid w:val="005F4598"/>
    <w:rsid w:val="005F45C8"/>
    <w:rsid w:val="005F49CA"/>
    <w:rsid w:val="005F52BB"/>
    <w:rsid w:val="005F5C21"/>
    <w:rsid w:val="005F7FAF"/>
    <w:rsid w:val="006037F2"/>
    <w:rsid w:val="00612EB5"/>
    <w:rsid w:val="00615769"/>
    <w:rsid w:val="00617933"/>
    <w:rsid w:val="006204E9"/>
    <w:rsid w:val="00621CE0"/>
    <w:rsid w:val="00624D9A"/>
    <w:rsid w:val="006253D4"/>
    <w:rsid w:val="006306A0"/>
    <w:rsid w:val="00650210"/>
    <w:rsid w:val="00666805"/>
    <w:rsid w:val="00667A0B"/>
    <w:rsid w:val="006716EB"/>
    <w:rsid w:val="00674C59"/>
    <w:rsid w:val="00682344"/>
    <w:rsid w:val="006836E2"/>
    <w:rsid w:val="00683F6D"/>
    <w:rsid w:val="0069370D"/>
    <w:rsid w:val="00693F99"/>
    <w:rsid w:val="00694456"/>
    <w:rsid w:val="00695F87"/>
    <w:rsid w:val="006A53A6"/>
    <w:rsid w:val="006B2FE5"/>
    <w:rsid w:val="006B3257"/>
    <w:rsid w:val="006B69F8"/>
    <w:rsid w:val="006C4319"/>
    <w:rsid w:val="006D2D84"/>
    <w:rsid w:val="006D4405"/>
    <w:rsid w:val="006D4B8B"/>
    <w:rsid w:val="006D58BC"/>
    <w:rsid w:val="006E2EBA"/>
    <w:rsid w:val="006E4CD7"/>
    <w:rsid w:val="006E4ED1"/>
    <w:rsid w:val="006E77CC"/>
    <w:rsid w:val="006F2316"/>
    <w:rsid w:val="006F3004"/>
    <w:rsid w:val="006F5D5C"/>
    <w:rsid w:val="0071144F"/>
    <w:rsid w:val="007178D4"/>
    <w:rsid w:val="00721079"/>
    <w:rsid w:val="0072384F"/>
    <w:rsid w:val="007241AE"/>
    <w:rsid w:val="007303D8"/>
    <w:rsid w:val="007313AB"/>
    <w:rsid w:val="00737A32"/>
    <w:rsid w:val="00737AAC"/>
    <w:rsid w:val="00745C9C"/>
    <w:rsid w:val="00751AFD"/>
    <w:rsid w:val="00751C00"/>
    <w:rsid w:val="00754526"/>
    <w:rsid w:val="00757DB6"/>
    <w:rsid w:val="007671A8"/>
    <w:rsid w:val="0076776B"/>
    <w:rsid w:val="00770073"/>
    <w:rsid w:val="007701FA"/>
    <w:rsid w:val="00781E47"/>
    <w:rsid w:val="007821EF"/>
    <w:rsid w:val="00783517"/>
    <w:rsid w:val="00783BA4"/>
    <w:rsid w:val="00786AE5"/>
    <w:rsid w:val="007900A2"/>
    <w:rsid w:val="00793B30"/>
    <w:rsid w:val="007962DB"/>
    <w:rsid w:val="007A21ED"/>
    <w:rsid w:val="007A3451"/>
    <w:rsid w:val="007A6C57"/>
    <w:rsid w:val="007B607F"/>
    <w:rsid w:val="007C02F0"/>
    <w:rsid w:val="007D06BF"/>
    <w:rsid w:val="007E03E8"/>
    <w:rsid w:val="007F2BC7"/>
    <w:rsid w:val="007F2E10"/>
    <w:rsid w:val="007F7C27"/>
    <w:rsid w:val="0080157C"/>
    <w:rsid w:val="008056FD"/>
    <w:rsid w:val="00806663"/>
    <w:rsid w:val="008079F6"/>
    <w:rsid w:val="00811608"/>
    <w:rsid w:val="00822141"/>
    <w:rsid w:val="00826EB6"/>
    <w:rsid w:val="008323A2"/>
    <w:rsid w:val="0084333E"/>
    <w:rsid w:val="00847654"/>
    <w:rsid w:val="00850DD2"/>
    <w:rsid w:val="00851A7B"/>
    <w:rsid w:val="00861820"/>
    <w:rsid w:val="00867B7D"/>
    <w:rsid w:val="00867F9F"/>
    <w:rsid w:val="0087479E"/>
    <w:rsid w:val="0088252A"/>
    <w:rsid w:val="00883EDC"/>
    <w:rsid w:val="00886509"/>
    <w:rsid w:val="00892B33"/>
    <w:rsid w:val="008942B9"/>
    <w:rsid w:val="00894BE6"/>
    <w:rsid w:val="008A0019"/>
    <w:rsid w:val="008B72D5"/>
    <w:rsid w:val="008C7E23"/>
    <w:rsid w:val="008D30C7"/>
    <w:rsid w:val="008E6D33"/>
    <w:rsid w:val="008F0DB4"/>
    <w:rsid w:val="008F2A71"/>
    <w:rsid w:val="00900902"/>
    <w:rsid w:val="00901A6F"/>
    <w:rsid w:val="0090324B"/>
    <w:rsid w:val="009128DF"/>
    <w:rsid w:val="00917402"/>
    <w:rsid w:val="00923310"/>
    <w:rsid w:val="0092456C"/>
    <w:rsid w:val="00926C8A"/>
    <w:rsid w:val="0093064E"/>
    <w:rsid w:val="009321F2"/>
    <w:rsid w:val="009356CB"/>
    <w:rsid w:val="00941DD5"/>
    <w:rsid w:val="0094376B"/>
    <w:rsid w:val="009438AB"/>
    <w:rsid w:val="0095078E"/>
    <w:rsid w:val="00951255"/>
    <w:rsid w:val="009548A8"/>
    <w:rsid w:val="00961400"/>
    <w:rsid w:val="00963082"/>
    <w:rsid w:val="0096343A"/>
    <w:rsid w:val="009829A6"/>
    <w:rsid w:val="00983125"/>
    <w:rsid w:val="00986DCF"/>
    <w:rsid w:val="00987852"/>
    <w:rsid w:val="00993507"/>
    <w:rsid w:val="00995B7F"/>
    <w:rsid w:val="009A2AAF"/>
    <w:rsid w:val="009A59FA"/>
    <w:rsid w:val="009A6961"/>
    <w:rsid w:val="009A7276"/>
    <w:rsid w:val="009B005C"/>
    <w:rsid w:val="009B442E"/>
    <w:rsid w:val="009B6E80"/>
    <w:rsid w:val="009C3DCD"/>
    <w:rsid w:val="009D7529"/>
    <w:rsid w:val="009E075E"/>
    <w:rsid w:val="009E32FB"/>
    <w:rsid w:val="009E3DA7"/>
    <w:rsid w:val="009E6BAA"/>
    <w:rsid w:val="009E6F1A"/>
    <w:rsid w:val="009E7C16"/>
    <w:rsid w:val="00A0022D"/>
    <w:rsid w:val="00A120BD"/>
    <w:rsid w:val="00A21ECC"/>
    <w:rsid w:val="00A26AE4"/>
    <w:rsid w:val="00A27A32"/>
    <w:rsid w:val="00A34DBE"/>
    <w:rsid w:val="00A37C21"/>
    <w:rsid w:val="00A37D7B"/>
    <w:rsid w:val="00A440CE"/>
    <w:rsid w:val="00A45E0B"/>
    <w:rsid w:val="00A508EE"/>
    <w:rsid w:val="00A52733"/>
    <w:rsid w:val="00A55B43"/>
    <w:rsid w:val="00A56234"/>
    <w:rsid w:val="00A6427A"/>
    <w:rsid w:val="00A65A47"/>
    <w:rsid w:val="00A72BC8"/>
    <w:rsid w:val="00A7385F"/>
    <w:rsid w:val="00A753C8"/>
    <w:rsid w:val="00A80A1E"/>
    <w:rsid w:val="00A8448B"/>
    <w:rsid w:val="00A91853"/>
    <w:rsid w:val="00A95618"/>
    <w:rsid w:val="00A96D87"/>
    <w:rsid w:val="00AA4B13"/>
    <w:rsid w:val="00AA61B3"/>
    <w:rsid w:val="00AB00F6"/>
    <w:rsid w:val="00AB1A7A"/>
    <w:rsid w:val="00AB2338"/>
    <w:rsid w:val="00AB3AB5"/>
    <w:rsid w:val="00AE4991"/>
    <w:rsid w:val="00AE51A1"/>
    <w:rsid w:val="00AE6F2A"/>
    <w:rsid w:val="00AF35EC"/>
    <w:rsid w:val="00AF6318"/>
    <w:rsid w:val="00B015A0"/>
    <w:rsid w:val="00B03E84"/>
    <w:rsid w:val="00B0781A"/>
    <w:rsid w:val="00B11223"/>
    <w:rsid w:val="00B21E02"/>
    <w:rsid w:val="00B2314E"/>
    <w:rsid w:val="00B239CF"/>
    <w:rsid w:val="00B258C4"/>
    <w:rsid w:val="00B266CD"/>
    <w:rsid w:val="00B34FF8"/>
    <w:rsid w:val="00B40CF8"/>
    <w:rsid w:val="00B41A10"/>
    <w:rsid w:val="00B425D0"/>
    <w:rsid w:val="00B4483A"/>
    <w:rsid w:val="00B55557"/>
    <w:rsid w:val="00B56DB1"/>
    <w:rsid w:val="00B570AC"/>
    <w:rsid w:val="00B603DC"/>
    <w:rsid w:val="00B60D86"/>
    <w:rsid w:val="00B72928"/>
    <w:rsid w:val="00B741DA"/>
    <w:rsid w:val="00B86EAE"/>
    <w:rsid w:val="00B9236E"/>
    <w:rsid w:val="00B946A3"/>
    <w:rsid w:val="00B94D50"/>
    <w:rsid w:val="00BB5DA1"/>
    <w:rsid w:val="00BD5B29"/>
    <w:rsid w:val="00BD7192"/>
    <w:rsid w:val="00BE02D8"/>
    <w:rsid w:val="00BE4AC2"/>
    <w:rsid w:val="00BE4FE9"/>
    <w:rsid w:val="00BE556C"/>
    <w:rsid w:val="00C02425"/>
    <w:rsid w:val="00C02F7A"/>
    <w:rsid w:val="00C04025"/>
    <w:rsid w:val="00C12E58"/>
    <w:rsid w:val="00C17744"/>
    <w:rsid w:val="00C219AF"/>
    <w:rsid w:val="00C24E94"/>
    <w:rsid w:val="00C45EDA"/>
    <w:rsid w:val="00C518C2"/>
    <w:rsid w:val="00C60B93"/>
    <w:rsid w:val="00C631CB"/>
    <w:rsid w:val="00C662BB"/>
    <w:rsid w:val="00C713A6"/>
    <w:rsid w:val="00C80A59"/>
    <w:rsid w:val="00C81012"/>
    <w:rsid w:val="00C84B9B"/>
    <w:rsid w:val="00C90267"/>
    <w:rsid w:val="00C90DA8"/>
    <w:rsid w:val="00C90E95"/>
    <w:rsid w:val="00C914EA"/>
    <w:rsid w:val="00C92304"/>
    <w:rsid w:val="00C928E7"/>
    <w:rsid w:val="00C9347C"/>
    <w:rsid w:val="00CA136B"/>
    <w:rsid w:val="00CA34CC"/>
    <w:rsid w:val="00CB147F"/>
    <w:rsid w:val="00CB505E"/>
    <w:rsid w:val="00CC65AB"/>
    <w:rsid w:val="00CE68F9"/>
    <w:rsid w:val="00CF210F"/>
    <w:rsid w:val="00CF218C"/>
    <w:rsid w:val="00CF583B"/>
    <w:rsid w:val="00CF595D"/>
    <w:rsid w:val="00D000A1"/>
    <w:rsid w:val="00D0170C"/>
    <w:rsid w:val="00D01912"/>
    <w:rsid w:val="00D0383D"/>
    <w:rsid w:val="00D11A79"/>
    <w:rsid w:val="00D146DA"/>
    <w:rsid w:val="00D14BAB"/>
    <w:rsid w:val="00D16A85"/>
    <w:rsid w:val="00D20A79"/>
    <w:rsid w:val="00D2370F"/>
    <w:rsid w:val="00D26A15"/>
    <w:rsid w:val="00D3176D"/>
    <w:rsid w:val="00D34E60"/>
    <w:rsid w:val="00D34FB9"/>
    <w:rsid w:val="00D366F7"/>
    <w:rsid w:val="00D37A47"/>
    <w:rsid w:val="00D41DC4"/>
    <w:rsid w:val="00D455A0"/>
    <w:rsid w:val="00D46462"/>
    <w:rsid w:val="00D5126C"/>
    <w:rsid w:val="00D61566"/>
    <w:rsid w:val="00D72186"/>
    <w:rsid w:val="00D74EAD"/>
    <w:rsid w:val="00D77796"/>
    <w:rsid w:val="00D77A3E"/>
    <w:rsid w:val="00D82307"/>
    <w:rsid w:val="00D83B88"/>
    <w:rsid w:val="00D84DD1"/>
    <w:rsid w:val="00D908E0"/>
    <w:rsid w:val="00D91786"/>
    <w:rsid w:val="00D92DF2"/>
    <w:rsid w:val="00D96F9B"/>
    <w:rsid w:val="00DB2788"/>
    <w:rsid w:val="00DB300D"/>
    <w:rsid w:val="00DB30A1"/>
    <w:rsid w:val="00DB696B"/>
    <w:rsid w:val="00DC260D"/>
    <w:rsid w:val="00DC50A6"/>
    <w:rsid w:val="00DD0067"/>
    <w:rsid w:val="00DE4D12"/>
    <w:rsid w:val="00DF2420"/>
    <w:rsid w:val="00DF3DF6"/>
    <w:rsid w:val="00DF400A"/>
    <w:rsid w:val="00DF5B6B"/>
    <w:rsid w:val="00E0179E"/>
    <w:rsid w:val="00E02D81"/>
    <w:rsid w:val="00E063CD"/>
    <w:rsid w:val="00E06BF8"/>
    <w:rsid w:val="00E13542"/>
    <w:rsid w:val="00E160B6"/>
    <w:rsid w:val="00E203F4"/>
    <w:rsid w:val="00E26284"/>
    <w:rsid w:val="00E2718D"/>
    <w:rsid w:val="00E35B69"/>
    <w:rsid w:val="00E430E1"/>
    <w:rsid w:val="00E44143"/>
    <w:rsid w:val="00E44E58"/>
    <w:rsid w:val="00E46E28"/>
    <w:rsid w:val="00E50ED8"/>
    <w:rsid w:val="00E522D1"/>
    <w:rsid w:val="00E52D82"/>
    <w:rsid w:val="00E7163E"/>
    <w:rsid w:val="00E745F9"/>
    <w:rsid w:val="00E86FF1"/>
    <w:rsid w:val="00E962E4"/>
    <w:rsid w:val="00EA23F7"/>
    <w:rsid w:val="00EA4D77"/>
    <w:rsid w:val="00EA6CAC"/>
    <w:rsid w:val="00EB7641"/>
    <w:rsid w:val="00EC7BC8"/>
    <w:rsid w:val="00EC7C25"/>
    <w:rsid w:val="00EE5332"/>
    <w:rsid w:val="00EE5827"/>
    <w:rsid w:val="00EE77B4"/>
    <w:rsid w:val="00EF2217"/>
    <w:rsid w:val="00F00003"/>
    <w:rsid w:val="00F00A47"/>
    <w:rsid w:val="00F1138B"/>
    <w:rsid w:val="00F120CA"/>
    <w:rsid w:val="00F14C36"/>
    <w:rsid w:val="00F1762D"/>
    <w:rsid w:val="00F17B36"/>
    <w:rsid w:val="00F319E3"/>
    <w:rsid w:val="00F35996"/>
    <w:rsid w:val="00F40CEC"/>
    <w:rsid w:val="00F5216E"/>
    <w:rsid w:val="00F541F7"/>
    <w:rsid w:val="00F60143"/>
    <w:rsid w:val="00F649B2"/>
    <w:rsid w:val="00F74242"/>
    <w:rsid w:val="00F82355"/>
    <w:rsid w:val="00F8524E"/>
    <w:rsid w:val="00F87CA8"/>
    <w:rsid w:val="00F933BB"/>
    <w:rsid w:val="00F94E14"/>
    <w:rsid w:val="00F95059"/>
    <w:rsid w:val="00F96790"/>
    <w:rsid w:val="00FA0BAE"/>
    <w:rsid w:val="00FB2E5B"/>
    <w:rsid w:val="00FB36F6"/>
    <w:rsid w:val="00FB71F6"/>
    <w:rsid w:val="00FC0B1B"/>
    <w:rsid w:val="00FC6987"/>
    <w:rsid w:val="00FD1402"/>
    <w:rsid w:val="00FD1B73"/>
    <w:rsid w:val="00FE11FC"/>
    <w:rsid w:val="00FE2C68"/>
    <w:rsid w:val="00FE4235"/>
    <w:rsid w:val="00FE5EF6"/>
    <w:rsid w:val="00FF202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4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80A5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EC7BC8"/>
  </w:style>
  <w:style w:type="paragraph" w:styleId="Bezodstpw">
    <w:name w:val="No Spacing"/>
    <w:uiPriority w:val="1"/>
    <w:qFormat/>
    <w:rsid w:val="00EC7BC8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4376B"/>
    <w:rPr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80A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iodo@ifpa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zewczyk@ifpan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yperlink" Target="mailto:dzpie@ifpan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7DFC-CD3B-4DC3-A480-E768B78F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0</TotalTime>
  <Pages>7</Pages>
  <Words>2739</Words>
  <Characters>17953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Mirosława Szewczyk</cp:lastModifiedBy>
  <cp:revision>2</cp:revision>
  <cp:lastPrinted>2020-06-30T08:12:00Z</cp:lastPrinted>
  <dcterms:created xsi:type="dcterms:W3CDTF">2020-07-17T07:27:00Z</dcterms:created>
  <dcterms:modified xsi:type="dcterms:W3CDTF">2020-07-17T07:27:00Z</dcterms:modified>
</cp:coreProperties>
</file>