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C1500" w14:textId="77777777" w:rsidR="00C9347C" w:rsidRPr="009B005C" w:rsidRDefault="00C9347C" w:rsidP="009B005C">
      <w:pPr>
        <w:pStyle w:val="Nagwek4"/>
        <w:tabs>
          <w:tab w:val="left" w:pos="3318"/>
        </w:tabs>
        <w:spacing w:before="0" w:after="0"/>
        <w:rPr>
          <w:sz w:val="22"/>
          <w:szCs w:val="22"/>
        </w:rPr>
      </w:pPr>
      <w:r>
        <w:rPr>
          <w:noProof/>
        </w:rPr>
        <w:drawing>
          <wp:inline distT="0" distB="0" distL="0" distR="0" wp14:anchorId="48F6F1C0" wp14:editId="44A53C66">
            <wp:extent cx="4118776" cy="75005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010" cy="750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5E7897" w14:textId="33503D51" w:rsidR="0031172A" w:rsidRDefault="003E437D" w:rsidP="004D53E1">
      <w:pPr>
        <w:pStyle w:val="Nagwek4"/>
        <w:tabs>
          <w:tab w:val="left" w:pos="3318"/>
        </w:tabs>
        <w:spacing w:before="0" w:after="0"/>
        <w:jc w:val="center"/>
        <w:rPr>
          <w:sz w:val="22"/>
          <w:szCs w:val="22"/>
        </w:rPr>
      </w:pPr>
      <w:r w:rsidRPr="00A56234">
        <w:rPr>
          <w:sz w:val="22"/>
          <w:szCs w:val="22"/>
        </w:rPr>
        <w:t>ZAPYTANI</w:t>
      </w:r>
      <w:r w:rsidR="0009011E">
        <w:rPr>
          <w:sz w:val="22"/>
          <w:szCs w:val="22"/>
        </w:rPr>
        <w:t>E</w:t>
      </w:r>
      <w:r w:rsidR="0087479E" w:rsidRPr="00A56234">
        <w:rPr>
          <w:sz w:val="22"/>
          <w:szCs w:val="22"/>
        </w:rPr>
        <w:t xml:space="preserve"> OFERTOWE</w:t>
      </w:r>
      <w:r w:rsidR="00EC7C25">
        <w:rPr>
          <w:sz w:val="22"/>
          <w:szCs w:val="22"/>
        </w:rPr>
        <w:t xml:space="preserve"> </w:t>
      </w:r>
      <w:r w:rsidR="00EC7BC8">
        <w:rPr>
          <w:sz w:val="22"/>
          <w:szCs w:val="22"/>
        </w:rPr>
        <w:t>NR ZO/</w:t>
      </w:r>
      <w:r w:rsidR="00C24E94">
        <w:rPr>
          <w:sz w:val="22"/>
          <w:szCs w:val="22"/>
        </w:rPr>
        <w:t>4</w:t>
      </w:r>
      <w:r w:rsidR="00082263">
        <w:rPr>
          <w:sz w:val="22"/>
          <w:szCs w:val="22"/>
        </w:rPr>
        <w:t>6</w:t>
      </w:r>
      <w:r w:rsidR="003949FC">
        <w:rPr>
          <w:sz w:val="22"/>
          <w:szCs w:val="22"/>
        </w:rPr>
        <w:t>/IFPAN/20</w:t>
      </w:r>
      <w:r w:rsidR="006F3004">
        <w:rPr>
          <w:sz w:val="22"/>
          <w:szCs w:val="22"/>
        </w:rPr>
        <w:t>20</w:t>
      </w:r>
      <w:r w:rsidR="003949FC">
        <w:rPr>
          <w:sz w:val="22"/>
          <w:szCs w:val="22"/>
        </w:rPr>
        <w:t>/</w:t>
      </w:r>
      <w:r w:rsidR="00C24E94">
        <w:rPr>
          <w:sz w:val="22"/>
          <w:szCs w:val="22"/>
        </w:rPr>
        <w:t>MS</w:t>
      </w:r>
    </w:p>
    <w:p w14:paraId="5F451FA8" w14:textId="77777777" w:rsidR="004D53E1" w:rsidRPr="004D53E1" w:rsidRDefault="004D53E1" w:rsidP="004D53E1"/>
    <w:p w14:paraId="79DC51F6" w14:textId="77777777" w:rsidR="0031172A" w:rsidRDefault="00E02D81" w:rsidP="00BE4AC2">
      <w:pPr>
        <w:pStyle w:val="BodyText21"/>
        <w:widowControl/>
        <w:numPr>
          <w:ilvl w:val="0"/>
          <w:numId w:val="1"/>
        </w:numPr>
        <w:tabs>
          <w:tab w:val="clear" w:pos="436"/>
          <w:tab w:val="clear" w:pos="7797"/>
          <w:tab w:val="left" w:pos="284"/>
        </w:tabs>
        <w:spacing w:after="120"/>
        <w:ind w:left="284" w:hanging="284"/>
        <w:rPr>
          <w:sz w:val="22"/>
          <w:szCs w:val="22"/>
        </w:rPr>
      </w:pPr>
      <w:r w:rsidRPr="001B076C">
        <w:rPr>
          <w:sz w:val="22"/>
          <w:szCs w:val="22"/>
        </w:rPr>
        <w:t xml:space="preserve">Zamawiający: </w:t>
      </w:r>
    </w:p>
    <w:p w14:paraId="144133B8" w14:textId="11452E03" w:rsidR="009E6F1A" w:rsidRPr="009E6BAA" w:rsidRDefault="00BE4AC2" w:rsidP="00BE4AC2">
      <w:pPr>
        <w:pStyle w:val="BodyText21"/>
        <w:tabs>
          <w:tab w:val="left" w:pos="284"/>
        </w:tabs>
        <w:ind w:left="284" w:hanging="284"/>
        <w:rPr>
          <w:b/>
          <w:bCs/>
          <w:snapToGrid w:val="0"/>
          <w:sz w:val="22"/>
          <w:szCs w:val="22"/>
        </w:rPr>
      </w:pPr>
      <w:r w:rsidRPr="009E6BAA">
        <w:rPr>
          <w:sz w:val="22"/>
          <w:szCs w:val="22"/>
        </w:rPr>
        <w:t xml:space="preserve">     </w:t>
      </w:r>
      <w:r w:rsidR="00487DA3" w:rsidRPr="009E6BAA">
        <w:rPr>
          <w:sz w:val="22"/>
          <w:szCs w:val="22"/>
        </w:rPr>
        <w:t>Instytut Fizyki Polskiej Akademii Nauk</w:t>
      </w:r>
      <w:r w:rsidR="00E02D81" w:rsidRPr="009E6BAA">
        <w:rPr>
          <w:sz w:val="22"/>
          <w:szCs w:val="22"/>
        </w:rPr>
        <w:t xml:space="preserve"> z siedzibą w Warszawie</w:t>
      </w:r>
      <w:r w:rsidR="002F387A" w:rsidRPr="009E6BAA">
        <w:rPr>
          <w:sz w:val="22"/>
          <w:szCs w:val="22"/>
        </w:rPr>
        <w:t xml:space="preserve"> 02-668</w:t>
      </w:r>
      <w:r w:rsidR="00E02D81" w:rsidRPr="009E6BAA">
        <w:rPr>
          <w:sz w:val="22"/>
          <w:szCs w:val="22"/>
        </w:rPr>
        <w:t xml:space="preserve">, </w:t>
      </w:r>
      <w:r w:rsidR="00487DA3" w:rsidRPr="009E6BAA">
        <w:rPr>
          <w:sz w:val="22"/>
          <w:szCs w:val="22"/>
        </w:rPr>
        <w:t>Al. Lotników 32/46</w:t>
      </w:r>
      <w:r w:rsidR="001B076C" w:rsidRPr="009E6BAA">
        <w:rPr>
          <w:sz w:val="22"/>
          <w:szCs w:val="22"/>
        </w:rPr>
        <w:t>,</w:t>
      </w:r>
      <w:r w:rsidR="00F5216E" w:rsidRPr="009E6BAA">
        <w:rPr>
          <w:sz w:val="22"/>
          <w:szCs w:val="22"/>
        </w:rPr>
        <w:t xml:space="preserve"> </w:t>
      </w:r>
      <w:r w:rsidR="003E437D" w:rsidRPr="009E6BAA">
        <w:rPr>
          <w:sz w:val="22"/>
          <w:szCs w:val="22"/>
        </w:rPr>
        <w:t>przesyła zapytanie ofertowe</w:t>
      </w:r>
      <w:r w:rsidR="00E02D81" w:rsidRPr="009E6BAA">
        <w:rPr>
          <w:sz w:val="22"/>
          <w:szCs w:val="22"/>
        </w:rPr>
        <w:t xml:space="preserve"> na</w:t>
      </w:r>
      <w:r w:rsidR="00577000" w:rsidRPr="009E6BAA">
        <w:rPr>
          <w:sz w:val="22"/>
          <w:szCs w:val="22"/>
        </w:rPr>
        <w:t xml:space="preserve"> </w:t>
      </w:r>
      <w:r w:rsidR="00577000" w:rsidRPr="009E6BAA">
        <w:rPr>
          <w:bCs/>
          <w:snapToGrid w:val="0"/>
          <w:sz w:val="22"/>
          <w:szCs w:val="22"/>
        </w:rPr>
        <w:t>zamówienie wyłączone z obowiązku stosowania przepisów ustawy Prawo zamówień publicznych</w:t>
      </w:r>
      <w:r w:rsidR="003E437D" w:rsidRPr="009E6BAA">
        <w:rPr>
          <w:bCs/>
          <w:snapToGrid w:val="0"/>
          <w:sz w:val="22"/>
          <w:szCs w:val="22"/>
        </w:rPr>
        <w:t xml:space="preserve"> na</w:t>
      </w:r>
      <w:r w:rsidR="00EC7BC8" w:rsidRPr="009E6BAA">
        <w:rPr>
          <w:bCs/>
          <w:snapToGrid w:val="0"/>
          <w:sz w:val="22"/>
          <w:szCs w:val="22"/>
        </w:rPr>
        <w:t xml:space="preserve"> </w:t>
      </w:r>
      <w:r w:rsidR="009E6F1A" w:rsidRPr="009E6BAA">
        <w:rPr>
          <w:b/>
          <w:bCs/>
          <w:snapToGrid w:val="0"/>
          <w:sz w:val="22"/>
          <w:szCs w:val="22"/>
        </w:rPr>
        <w:t xml:space="preserve">dostawę </w:t>
      </w:r>
      <w:r w:rsidR="003E4D5B">
        <w:rPr>
          <w:b/>
          <w:bCs/>
          <w:snapToGrid w:val="0"/>
          <w:sz w:val="22"/>
          <w:szCs w:val="22"/>
        </w:rPr>
        <w:t>m</w:t>
      </w:r>
      <w:r w:rsidR="003E4D5B" w:rsidRPr="003E4D5B">
        <w:rPr>
          <w:b/>
          <w:bCs/>
          <w:snapToGrid w:val="0"/>
          <w:sz w:val="22"/>
          <w:szCs w:val="22"/>
        </w:rPr>
        <w:t>aszyn</w:t>
      </w:r>
      <w:r w:rsidR="003E4D5B">
        <w:rPr>
          <w:b/>
          <w:bCs/>
          <w:snapToGrid w:val="0"/>
          <w:sz w:val="22"/>
          <w:szCs w:val="22"/>
        </w:rPr>
        <w:t>y</w:t>
      </w:r>
      <w:r w:rsidR="003E4D5B" w:rsidRPr="003E4D5B">
        <w:rPr>
          <w:b/>
          <w:bCs/>
          <w:snapToGrid w:val="0"/>
          <w:sz w:val="22"/>
          <w:szCs w:val="22"/>
        </w:rPr>
        <w:t xml:space="preserve"> wytrzyma</w:t>
      </w:r>
      <w:r w:rsidR="003E4D5B">
        <w:rPr>
          <w:b/>
          <w:bCs/>
          <w:snapToGrid w:val="0"/>
          <w:sz w:val="22"/>
          <w:szCs w:val="22"/>
        </w:rPr>
        <w:t>ł</w:t>
      </w:r>
      <w:r w:rsidR="003E4D5B" w:rsidRPr="003E4D5B">
        <w:rPr>
          <w:b/>
          <w:bCs/>
          <w:snapToGrid w:val="0"/>
          <w:sz w:val="22"/>
          <w:szCs w:val="22"/>
        </w:rPr>
        <w:t>o</w:t>
      </w:r>
      <w:r w:rsidR="003E4D5B">
        <w:rPr>
          <w:b/>
          <w:bCs/>
          <w:snapToGrid w:val="0"/>
          <w:sz w:val="22"/>
          <w:szCs w:val="22"/>
        </w:rPr>
        <w:t>ś</w:t>
      </w:r>
      <w:r w:rsidR="003E4D5B" w:rsidRPr="003E4D5B">
        <w:rPr>
          <w:b/>
          <w:bCs/>
          <w:snapToGrid w:val="0"/>
          <w:sz w:val="22"/>
          <w:szCs w:val="22"/>
        </w:rPr>
        <w:t>ciow</w:t>
      </w:r>
      <w:r w:rsidR="003E4D5B">
        <w:rPr>
          <w:b/>
          <w:bCs/>
          <w:snapToGrid w:val="0"/>
          <w:sz w:val="22"/>
          <w:szCs w:val="22"/>
        </w:rPr>
        <w:t>ej</w:t>
      </w:r>
      <w:r w:rsidR="00C45EDA" w:rsidRPr="009E6BAA">
        <w:rPr>
          <w:b/>
          <w:bCs/>
          <w:sz w:val="22"/>
          <w:szCs w:val="22"/>
        </w:rPr>
        <w:t xml:space="preserve">. </w:t>
      </w:r>
    </w:p>
    <w:p w14:paraId="2469DC4F" w14:textId="636FFF57" w:rsidR="000B4CE2" w:rsidRDefault="00E02D81" w:rsidP="00BE4AC2">
      <w:pPr>
        <w:pStyle w:val="BodyText21"/>
        <w:widowControl/>
        <w:numPr>
          <w:ilvl w:val="0"/>
          <w:numId w:val="1"/>
        </w:numPr>
        <w:tabs>
          <w:tab w:val="clear" w:pos="436"/>
          <w:tab w:val="clear" w:pos="7797"/>
          <w:tab w:val="left" w:pos="284"/>
        </w:tabs>
        <w:spacing w:before="120" w:after="120"/>
        <w:ind w:left="284" w:hanging="284"/>
        <w:rPr>
          <w:sz w:val="22"/>
          <w:szCs w:val="22"/>
        </w:rPr>
      </w:pPr>
      <w:r w:rsidRPr="00D0383D">
        <w:rPr>
          <w:sz w:val="22"/>
          <w:szCs w:val="22"/>
        </w:rPr>
        <w:t>Opis przedmiotu zamówienia</w:t>
      </w:r>
      <w:r w:rsidR="001073F3">
        <w:rPr>
          <w:sz w:val="22"/>
          <w:szCs w:val="22"/>
        </w:rPr>
        <w:t>:</w:t>
      </w:r>
    </w:p>
    <w:p w14:paraId="0215F567" w14:textId="492305ED" w:rsidR="00082263" w:rsidRDefault="00082263" w:rsidP="00082263">
      <w:pPr>
        <w:pStyle w:val="BodyText21"/>
        <w:tabs>
          <w:tab w:val="left" w:pos="284"/>
        </w:tabs>
        <w:spacing w:before="120" w:after="12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Przedmiotem zamówienia jest dostawa maszyny wytrzymałościowej </w:t>
      </w:r>
      <w:r w:rsidR="008153A9">
        <w:rPr>
          <w:sz w:val="22"/>
          <w:szCs w:val="22"/>
        </w:rPr>
        <w:t>zgodnie z wymaganiami opisanymi w Załączniku nr 1.</w:t>
      </w:r>
    </w:p>
    <w:p w14:paraId="736B837F" w14:textId="5824C937" w:rsidR="009E6F1A" w:rsidRPr="00E2718D" w:rsidRDefault="00BE4AC2" w:rsidP="003E4D5B">
      <w:pPr>
        <w:pStyle w:val="BodyText21"/>
        <w:tabs>
          <w:tab w:val="left" w:pos="284"/>
        </w:tabs>
        <w:ind w:left="284" w:hanging="284"/>
        <w:rPr>
          <w:rStyle w:val="tlid-translation"/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7EA09ED0" w14:textId="51121B99" w:rsidR="00251FBA" w:rsidRDefault="00251FBA" w:rsidP="00251FBA">
      <w:pPr>
        <w:pStyle w:val="BodyText21"/>
        <w:tabs>
          <w:tab w:val="left" w:pos="567"/>
        </w:tabs>
        <w:spacing w:after="120"/>
        <w:rPr>
          <w:b/>
          <w:sz w:val="22"/>
          <w:szCs w:val="22"/>
        </w:rPr>
      </w:pPr>
      <w:r w:rsidRPr="00A65A47">
        <w:rPr>
          <w:b/>
          <w:sz w:val="22"/>
          <w:szCs w:val="22"/>
          <w:u w:val="single"/>
        </w:rPr>
        <w:t>UWAGA!</w:t>
      </w:r>
      <w:r w:rsidRPr="00251FBA">
        <w:rPr>
          <w:color w:val="FF0000"/>
          <w:sz w:val="22"/>
          <w:szCs w:val="22"/>
        </w:rPr>
        <w:t xml:space="preserve"> </w:t>
      </w:r>
      <w:r w:rsidRPr="00251FBA">
        <w:rPr>
          <w:b/>
          <w:sz w:val="22"/>
          <w:szCs w:val="22"/>
        </w:rPr>
        <w:t>Zamawiający wymaga dołączenia do oferty kart technicznych</w:t>
      </w:r>
      <w:r w:rsidR="00722318">
        <w:rPr>
          <w:b/>
          <w:sz w:val="22"/>
          <w:szCs w:val="22"/>
        </w:rPr>
        <w:t xml:space="preserve"> (opisów)</w:t>
      </w:r>
      <w:r w:rsidRPr="00251FBA">
        <w:rPr>
          <w:b/>
          <w:sz w:val="22"/>
          <w:szCs w:val="22"/>
        </w:rPr>
        <w:t xml:space="preserve"> potwierdzających parametry przedmiotu zamówienia.</w:t>
      </w:r>
    </w:p>
    <w:p w14:paraId="2B95F21F" w14:textId="77777777" w:rsidR="00B34FF8" w:rsidRDefault="00B34FF8" w:rsidP="00251FBA">
      <w:pPr>
        <w:pStyle w:val="BodyText21"/>
        <w:tabs>
          <w:tab w:val="left" w:pos="567"/>
        </w:tabs>
        <w:spacing w:after="120"/>
        <w:rPr>
          <w:sz w:val="22"/>
          <w:szCs w:val="22"/>
        </w:rPr>
      </w:pPr>
    </w:p>
    <w:p w14:paraId="72F97F2E" w14:textId="77777777" w:rsidR="004447D8" w:rsidRDefault="00E02D81" w:rsidP="00BE4AC2">
      <w:pPr>
        <w:pStyle w:val="BodyText21"/>
        <w:numPr>
          <w:ilvl w:val="0"/>
          <w:numId w:val="4"/>
        </w:numPr>
        <w:tabs>
          <w:tab w:val="left" w:pos="284"/>
        </w:tabs>
        <w:spacing w:after="120"/>
        <w:ind w:left="284" w:hanging="284"/>
        <w:rPr>
          <w:sz w:val="22"/>
          <w:szCs w:val="22"/>
        </w:rPr>
      </w:pPr>
      <w:r w:rsidRPr="008056FD">
        <w:rPr>
          <w:sz w:val="22"/>
          <w:szCs w:val="22"/>
        </w:rPr>
        <w:t>Miejsce</w:t>
      </w:r>
      <w:r w:rsidR="006306A0" w:rsidRPr="008056FD">
        <w:rPr>
          <w:sz w:val="22"/>
          <w:szCs w:val="22"/>
        </w:rPr>
        <w:t xml:space="preserve"> </w:t>
      </w:r>
      <w:r w:rsidRPr="008056FD">
        <w:rPr>
          <w:sz w:val="22"/>
          <w:szCs w:val="22"/>
        </w:rPr>
        <w:t xml:space="preserve">realizacji </w:t>
      </w:r>
      <w:r w:rsidR="00E52D82" w:rsidRPr="008056FD">
        <w:rPr>
          <w:sz w:val="22"/>
          <w:szCs w:val="22"/>
        </w:rPr>
        <w:t>za</w:t>
      </w:r>
      <w:r w:rsidRPr="008056FD">
        <w:rPr>
          <w:sz w:val="22"/>
          <w:szCs w:val="22"/>
        </w:rPr>
        <w:t>mówienia:</w:t>
      </w:r>
      <w:r w:rsidR="001B076C" w:rsidRPr="008056FD">
        <w:rPr>
          <w:sz w:val="22"/>
          <w:szCs w:val="22"/>
        </w:rPr>
        <w:t xml:space="preserve"> </w:t>
      </w:r>
      <w:r w:rsidR="00E52D82" w:rsidRPr="008056FD">
        <w:rPr>
          <w:sz w:val="22"/>
          <w:szCs w:val="22"/>
        </w:rPr>
        <w:t xml:space="preserve"> </w:t>
      </w:r>
    </w:p>
    <w:p w14:paraId="6890FE05" w14:textId="77777777" w:rsidR="004447D8" w:rsidRPr="004447D8" w:rsidRDefault="00174EF8" w:rsidP="00BE4AC2">
      <w:pPr>
        <w:pStyle w:val="BodyText21"/>
        <w:tabs>
          <w:tab w:val="left" w:pos="284"/>
        </w:tabs>
        <w:spacing w:after="120"/>
        <w:ind w:left="284" w:hanging="284"/>
        <w:rPr>
          <w:sz w:val="22"/>
          <w:szCs w:val="22"/>
        </w:rPr>
      </w:pPr>
      <w:r w:rsidRPr="004447D8">
        <w:rPr>
          <w:b/>
          <w:sz w:val="22"/>
          <w:szCs w:val="22"/>
        </w:rPr>
        <w:t xml:space="preserve">Instytut Fizyki Polskiej Akademii Nauk, </w:t>
      </w:r>
      <w:r w:rsidR="002F387A" w:rsidRPr="004447D8">
        <w:rPr>
          <w:b/>
          <w:sz w:val="22"/>
          <w:szCs w:val="22"/>
        </w:rPr>
        <w:t>A</w:t>
      </w:r>
      <w:r w:rsidRPr="004447D8">
        <w:rPr>
          <w:b/>
          <w:sz w:val="22"/>
          <w:szCs w:val="22"/>
        </w:rPr>
        <w:t>l. Lotników 32/46, 02-668 Warszawa.</w:t>
      </w:r>
    </w:p>
    <w:p w14:paraId="4F094146" w14:textId="6088D702" w:rsidR="00734491" w:rsidRDefault="00E02D81" w:rsidP="00734491">
      <w:pPr>
        <w:pStyle w:val="BodyText21"/>
        <w:numPr>
          <w:ilvl w:val="0"/>
          <w:numId w:val="4"/>
        </w:numPr>
        <w:tabs>
          <w:tab w:val="left" w:pos="284"/>
        </w:tabs>
        <w:spacing w:after="120"/>
        <w:ind w:left="284" w:hanging="284"/>
        <w:rPr>
          <w:sz w:val="22"/>
          <w:szCs w:val="22"/>
        </w:rPr>
      </w:pPr>
      <w:r w:rsidRPr="004447D8">
        <w:rPr>
          <w:sz w:val="22"/>
          <w:szCs w:val="22"/>
        </w:rPr>
        <w:t>Termin wykonania zamówienia</w:t>
      </w:r>
      <w:r w:rsidR="00007839" w:rsidRPr="00D03FDF">
        <w:rPr>
          <w:color w:val="FF0000"/>
          <w:sz w:val="22"/>
          <w:szCs w:val="22"/>
        </w:rPr>
        <w:t>:</w:t>
      </w:r>
      <w:r w:rsidR="00E46E28" w:rsidRPr="00D03FDF">
        <w:rPr>
          <w:b/>
          <w:color w:val="FF0000"/>
          <w:sz w:val="22"/>
          <w:szCs w:val="22"/>
        </w:rPr>
        <w:t xml:space="preserve"> </w:t>
      </w:r>
      <w:r w:rsidR="00D82307" w:rsidRPr="006C2BFB">
        <w:rPr>
          <w:b/>
          <w:sz w:val="22"/>
          <w:szCs w:val="22"/>
        </w:rPr>
        <w:t xml:space="preserve">do </w:t>
      </w:r>
      <w:r w:rsidR="00B04C7D" w:rsidRPr="006C2BFB">
        <w:rPr>
          <w:b/>
          <w:sz w:val="22"/>
          <w:szCs w:val="22"/>
        </w:rPr>
        <w:t>3 miesięcy</w:t>
      </w:r>
      <w:r w:rsidR="00A508EE" w:rsidRPr="006C2BFB">
        <w:rPr>
          <w:b/>
          <w:sz w:val="22"/>
          <w:szCs w:val="22"/>
        </w:rPr>
        <w:t xml:space="preserve"> </w:t>
      </w:r>
      <w:r w:rsidR="00C9347C" w:rsidRPr="006C2BFB">
        <w:rPr>
          <w:b/>
          <w:sz w:val="22"/>
          <w:szCs w:val="22"/>
        </w:rPr>
        <w:t xml:space="preserve">liczonych </w:t>
      </w:r>
      <w:r w:rsidR="00E46E28" w:rsidRPr="006C2BFB">
        <w:rPr>
          <w:b/>
          <w:sz w:val="22"/>
          <w:szCs w:val="22"/>
        </w:rPr>
        <w:t xml:space="preserve">od dnia </w:t>
      </w:r>
      <w:r w:rsidR="00C219AF" w:rsidRPr="006C2BFB">
        <w:rPr>
          <w:b/>
          <w:sz w:val="22"/>
          <w:szCs w:val="22"/>
        </w:rPr>
        <w:t>podpisania</w:t>
      </w:r>
      <w:r w:rsidR="00E46E28" w:rsidRPr="006C2BFB">
        <w:rPr>
          <w:b/>
          <w:sz w:val="22"/>
          <w:szCs w:val="22"/>
        </w:rPr>
        <w:t xml:space="preserve"> umowy</w:t>
      </w:r>
      <w:r w:rsidR="00C9347C" w:rsidRPr="004447D8">
        <w:rPr>
          <w:b/>
          <w:sz w:val="22"/>
          <w:szCs w:val="22"/>
        </w:rPr>
        <w:t>.</w:t>
      </w:r>
    </w:p>
    <w:p w14:paraId="1FD5CBE8" w14:textId="4A409506" w:rsidR="0094376B" w:rsidRPr="00734491" w:rsidRDefault="00734491" w:rsidP="00734491">
      <w:pPr>
        <w:pStyle w:val="BodyText21"/>
        <w:numPr>
          <w:ilvl w:val="0"/>
          <w:numId w:val="4"/>
        </w:numPr>
        <w:tabs>
          <w:tab w:val="left" w:pos="284"/>
        </w:tabs>
        <w:spacing w:after="120"/>
        <w:ind w:left="284" w:hanging="284"/>
        <w:rPr>
          <w:sz w:val="22"/>
          <w:szCs w:val="22"/>
        </w:rPr>
      </w:pPr>
      <w:r>
        <w:rPr>
          <w:sz w:val="22"/>
          <w:szCs w:val="22"/>
        </w:rPr>
        <w:t>Wymagany minimalny okres gwarancji na oferowany przedmiot zamówienia</w:t>
      </w:r>
      <w:r w:rsidR="0094376B" w:rsidRPr="00734491">
        <w:rPr>
          <w:b/>
          <w:sz w:val="22"/>
          <w:szCs w:val="22"/>
        </w:rPr>
        <w:t xml:space="preserve">: nie krótszy niż </w:t>
      </w:r>
      <w:r w:rsidR="000D4507" w:rsidRPr="00734491">
        <w:rPr>
          <w:b/>
          <w:sz w:val="22"/>
          <w:szCs w:val="22"/>
        </w:rPr>
        <w:t>12</w:t>
      </w:r>
      <w:r w:rsidR="0094376B" w:rsidRPr="00734491">
        <w:rPr>
          <w:b/>
          <w:sz w:val="22"/>
          <w:szCs w:val="22"/>
        </w:rPr>
        <w:t xml:space="preserve"> miesięcy</w:t>
      </w:r>
      <w:r w:rsidR="008153A9">
        <w:rPr>
          <w:b/>
          <w:sz w:val="22"/>
          <w:szCs w:val="22"/>
        </w:rPr>
        <w:t>.</w:t>
      </w:r>
    </w:p>
    <w:p w14:paraId="5AF30337" w14:textId="5896AF02" w:rsidR="00A508EE" w:rsidRPr="001342DE" w:rsidRDefault="00A508EE" w:rsidP="00BE4AC2">
      <w:pPr>
        <w:pStyle w:val="BodyText21"/>
        <w:numPr>
          <w:ilvl w:val="0"/>
          <w:numId w:val="4"/>
        </w:numPr>
        <w:tabs>
          <w:tab w:val="left" w:pos="284"/>
        </w:tabs>
        <w:spacing w:after="120"/>
        <w:ind w:left="284" w:hanging="284"/>
        <w:rPr>
          <w:sz w:val="22"/>
          <w:szCs w:val="22"/>
        </w:rPr>
      </w:pPr>
      <w:r w:rsidRPr="001342DE">
        <w:rPr>
          <w:sz w:val="22"/>
          <w:szCs w:val="22"/>
        </w:rPr>
        <w:t>Termin płatności: 30 dni od daty podpisania protokołu odbioru bez zastrzeżeń</w:t>
      </w:r>
    </w:p>
    <w:p w14:paraId="67FC424B" w14:textId="77777777" w:rsidR="00E02D81" w:rsidRPr="001342DE" w:rsidRDefault="00E02D81" w:rsidP="00BE4AC2">
      <w:pPr>
        <w:pStyle w:val="BodyText21"/>
        <w:numPr>
          <w:ilvl w:val="0"/>
          <w:numId w:val="4"/>
        </w:numPr>
        <w:tabs>
          <w:tab w:val="left" w:pos="284"/>
        </w:tabs>
        <w:spacing w:after="120"/>
        <w:ind w:left="284" w:hanging="284"/>
        <w:rPr>
          <w:sz w:val="22"/>
          <w:szCs w:val="22"/>
        </w:rPr>
      </w:pPr>
      <w:r w:rsidRPr="001342DE">
        <w:rPr>
          <w:sz w:val="22"/>
          <w:szCs w:val="22"/>
        </w:rPr>
        <w:t>Kryteria oceny ofert i ich znaczenie</w:t>
      </w:r>
      <w:r w:rsidR="000A0887" w:rsidRPr="001342DE">
        <w:rPr>
          <w:sz w:val="22"/>
          <w:szCs w:val="22"/>
        </w:rPr>
        <w:t>:</w:t>
      </w:r>
      <w:r w:rsidRPr="001342DE">
        <w:rPr>
          <w:sz w:val="22"/>
          <w:szCs w:val="22"/>
        </w:rPr>
        <w:t xml:space="preserve"> </w:t>
      </w:r>
    </w:p>
    <w:p w14:paraId="53882E3B" w14:textId="0663146E" w:rsidR="00E02D81" w:rsidRPr="00765CA9" w:rsidRDefault="001342DE" w:rsidP="00BE4AC2">
      <w:pPr>
        <w:tabs>
          <w:tab w:val="left" w:pos="284"/>
        </w:tabs>
        <w:spacing w:after="120"/>
        <w:ind w:left="284" w:hanging="284"/>
        <w:jc w:val="both"/>
        <w:rPr>
          <w:b/>
          <w:sz w:val="22"/>
          <w:szCs w:val="22"/>
        </w:rPr>
      </w:pPr>
      <w:r w:rsidRPr="006C2BFB">
        <w:rPr>
          <w:sz w:val="22"/>
          <w:szCs w:val="22"/>
        </w:rPr>
        <w:t xml:space="preserve">      </w:t>
      </w:r>
      <w:r w:rsidR="00304980" w:rsidRPr="00765CA9">
        <w:rPr>
          <w:b/>
          <w:sz w:val="22"/>
          <w:szCs w:val="22"/>
        </w:rPr>
        <w:t>c</w:t>
      </w:r>
      <w:r w:rsidR="00E02D81" w:rsidRPr="00765CA9">
        <w:rPr>
          <w:b/>
          <w:sz w:val="22"/>
          <w:szCs w:val="22"/>
        </w:rPr>
        <w:t>ena</w:t>
      </w:r>
      <w:r w:rsidR="00197311" w:rsidRPr="00765CA9">
        <w:rPr>
          <w:b/>
          <w:sz w:val="22"/>
          <w:szCs w:val="22"/>
        </w:rPr>
        <w:t xml:space="preserve"> –</w:t>
      </w:r>
      <w:r w:rsidR="00C9347C" w:rsidRPr="00765CA9">
        <w:rPr>
          <w:b/>
          <w:sz w:val="22"/>
          <w:szCs w:val="22"/>
        </w:rPr>
        <w:t xml:space="preserve"> </w:t>
      </w:r>
      <w:r w:rsidR="00492B5B" w:rsidRPr="00765CA9">
        <w:rPr>
          <w:b/>
          <w:sz w:val="22"/>
          <w:szCs w:val="22"/>
        </w:rPr>
        <w:t>90</w:t>
      </w:r>
      <w:r w:rsidR="00197311" w:rsidRPr="00765CA9">
        <w:rPr>
          <w:b/>
          <w:sz w:val="22"/>
          <w:szCs w:val="22"/>
        </w:rPr>
        <w:t xml:space="preserve"> %</w:t>
      </w:r>
    </w:p>
    <w:p w14:paraId="0067C247" w14:textId="62061270" w:rsidR="00492B5B" w:rsidRPr="00765CA9" w:rsidRDefault="00492B5B" w:rsidP="00BE4AC2">
      <w:pPr>
        <w:tabs>
          <w:tab w:val="left" w:pos="284"/>
        </w:tabs>
        <w:spacing w:after="120"/>
        <w:ind w:left="284" w:hanging="284"/>
        <w:jc w:val="both"/>
        <w:rPr>
          <w:b/>
          <w:sz w:val="22"/>
          <w:szCs w:val="22"/>
        </w:rPr>
      </w:pPr>
      <w:r w:rsidRPr="006C2BFB">
        <w:rPr>
          <w:sz w:val="22"/>
          <w:szCs w:val="22"/>
        </w:rPr>
        <w:t xml:space="preserve">      </w:t>
      </w:r>
      <w:r w:rsidR="00E50328" w:rsidRPr="00765CA9">
        <w:rPr>
          <w:b/>
          <w:sz w:val="22"/>
          <w:szCs w:val="22"/>
        </w:rPr>
        <w:t xml:space="preserve">posiadanie </w:t>
      </w:r>
      <w:r w:rsidRPr="00765CA9">
        <w:rPr>
          <w:b/>
          <w:sz w:val="22"/>
          <w:szCs w:val="22"/>
        </w:rPr>
        <w:t xml:space="preserve">sterowania z poziomu oprogramowania </w:t>
      </w:r>
      <w:proofErr w:type="spellStart"/>
      <w:r w:rsidRPr="00765CA9">
        <w:rPr>
          <w:b/>
          <w:sz w:val="22"/>
          <w:szCs w:val="22"/>
        </w:rPr>
        <w:t>LabView</w:t>
      </w:r>
      <w:proofErr w:type="spellEnd"/>
      <w:r w:rsidRPr="00765CA9">
        <w:rPr>
          <w:b/>
          <w:sz w:val="22"/>
          <w:szCs w:val="22"/>
        </w:rPr>
        <w:t xml:space="preserve"> 10 %</w:t>
      </w:r>
    </w:p>
    <w:p w14:paraId="0919409F" w14:textId="672CE62C" w:rsidR="00492B5B" w:rsidRPr="006C2BFB" w:rsidRDefault="00492B5B" w:rsidP="00492B5B">
      <w:pPr>
        <w:tabs>
          <w:tab w:val="left" w:pos="567"/>
        </w:tabs>
        <w:spacing w:after="120"/>
        <w:jc w:val="both"/>
        <w:rPr>
          <w:sz w:val="22"/>
          <w:szCs w:val="22"/>
        </w:rPr>
      </w:pPr>
      <w:r w:rsidRPr="006C2BFB">
        <w:rPr>
          <w:sz w:val="22"/>
          <w:szCs w:val="22"/>
        </w:rPr>
        <w:t xml:space="preserve">Wykonawca otrzyma dodatkowe 10 punktów, jeżeli oferowane urządzenie </w:t>
      </w:r>
      <w:r w:rsidR="00E50328" w:rsidRPr="006C2BFB">
        <w:rPr>
          <w:sz w:val="22"/>
          <w:szCs w:val="22"/>
        </w:rPr>
        <w:t xml:space="preserve">będzie </w:t>
      </w:r>
      <w:proofErr w:type="spellStart"/>
      <w:r w:rsidR="00E50328" w:rsidRPr="006C2BFB">
        <w:rPr>
          <w:sz w:val="22"/>
          <w:szCs w:val="22"/>
        </w:rPr>
        <w:t>będzie</w:t>
      </w:r>
      <w:proofErr w:type="spellEnd"/>
      <w:r w:rsidR="00E50328" w:rsidRPr="006C2BFB">
        <w:rPr>
          <w:sz w:val="22"/>
          <w:szCs w:val="22"/>
        </w:rPr>
        <w:t xml:space="preserve"> posiadało sterowanie z poziomu oprogr</w:t>
      </w:r>
      <w:bookmarkStart w:id="0" w:name="_GoBack"/>
      <w:bookmarkEnd w:id="0"/>
      <w:r w:rsidR="00E50328" w:rsidRPr="006C2BFB">
        <w:rPr>
          <w:sz w:val="22"/>
          <w:szCs w:val="22"/>
        </w:rPr>
        <w:t xml:space="preserve">amowania </w:t>
      </w:r>
      <w:proofErr w:type="spellStart"/>
      <w:r w:rsidR="00E50328" w:rsidRPr="006C2BFB">
        <w:rPr>
          <w:sz w:val="22"/>
          <w:szCs w:val="22"/>
        </w:rPr>
        <w:t>LabView</w:t>
      </w:r>
      <w:proofErr w:type="spellEnd"/>
      <w:r w:rsidR="00E50328" w:rsidRPr="006C2BFB">
        <w:rPr>
          <w:sz w:val="22"/>
          <w:szCs w:val="22"/>
        </w:rPr>
        <w:t xml:space="preserve"> </w:t>
      </w:r>
      <w:r w:rsidR="00765CA9">
        <w:rPr>
          <w:sz w:val="22"/>
          <w:szCs w:val="22"/>
        </w:rPr>
        <w:t>\</w:t>
      </w:r>
    </w:p>
    <w:p w14:paraId="51EC09FB" w14:textId="677E503E" w:rsidR="001367DC" w:rsidRPr="006C2BFB" w:rsidRDefault="001367DC" w:rsidP="001367DC">
      <w:pPr>
        <w:autoSpaceDE/>
        <w:autoSpaceDN/>
        <w:rPr>
          <w:sz w:val="24"/>
          <w:szCs w:val="24"/>
        </w:rPr>
      </w:pPr>
      <w:r w:rsidRPr="006C2BFB">
        <w:rPr>
          <w:b/>
          <w:bCs/>
          <w:i/>
          <w:iCs/>
          <w:sz w:val="24"/>
          <w:szCs w:val="24"/>
        </w:rPr>
        <w:t>cena</w:t>
      </w:r>
      <w:r w:rsidRPr="006C2BFB">
        <w:rPr>
          <w:sz w:val="24"/>
          <w:szCs w:val="24"/>
        </w:rPr>
        <w:t xml:space="preserve"> wyliczona wg wzoru:</w:t>
      </w:r>
    </w:p>
    <w:p w14:paraId="6747BC3F" w14:textId="1FA0D2C2" w:rsidR="001367DC" w:rsidRPr="006C2BFB" w:rsidRDefault="001367DC" w:rsidP="001367DC">
      <w:pPr>
        <w:autoSpaceDE/>
        <w:autoSpaceDN/>
        <w:jc w:val="center"/>
        <w:rPr>
          <w:sz w:val="24"/>
          <w:szCs w:val="24"/>
        </w:rPr>
      </w:pPr>
      <w:r w:rsidRPr="006C2BFB">
        <w:rPr>
          <w:b/>
          <w:bCs/>
          <w:sz w:val="24"/>
          <w:szCs w:val="24"/>
        </w:rPr>
        <w:t xml:space="preserve">Ilość punktów = </w:t>
      </w:r>
      <w:proofErr w:type="spellStart"/>
      <w:r w:rsidRPr="006C2BFB">
        <w:rPr>
          <w:b/>
          <w:bCs/>
          <w:sz w:val="24"/>
          <w:szCs w:val="24"/>
        </w:rPr>
        <w:t>C</w:t>
      </w:r>
      <w:r w:rsidRPr="006C2BFB">
        <w:rPr>
          <w:b/>
          <w:bCs/>
          <w:sz w:val="24"/>
          <w:szCs w:val="24"/>
          <w:vertAlign w:val="subscript"/>
        </w:rPr>
        <w:t>min</w:t>
      </w:r>
      <w:proofErr w:type="spellEnd"/>
      <w:r w:rsidRPr="006C2BFB">
        <w:rPr>
          <w:b/>
          <w:bCs/>
          <w:sz w:val="24"/>
          <w:szCs w:val="24"/>
        </w:rPr>
        <w:t>/</w:t>
      </w:r>
      <w:proofErr w:type="spellStart"/>
      <w:r w:rsidRPr="006C2BFB">
        <w:rPr>
          <w:b/>
          <w:bCs/>
          <w:sz w:val="24"/>
          <w:szCs w:val="24"/>
        </w:rPr>
        <w:t>C</w:t>
      </w:r>
      <w:r w:rsidRPr="006C2BFB">
        <w:rPr>
          <w:b/>
          <w:bCs/>
          <w:sz w:val="24"/>
          <w:szCs w:val="24"/>
          <w:vertAlign w:val="subscript"/>
        </w:rPr>
        <w:t>wn</w:t>
      </w:r>
      <w:proofErr w:type="spellEnd"/>
      <w:r w:rsidRPr="006C2BFB">
        <w:rPr>
          <w:b/>
          <w:bCs/>
          <w:sz w:val="24"/>
          <w:szCs w:val="24"/>
        </w:rPr>
        <w:t xml:space="preserve"> x 100 pkt x 90% (waga)</w:t>
      </w:r>
    </w:p>
    <w:p w14:paraId="460DA377" w14:textId="77777777" w:rsidR="001367DC" w:rsidRPr="006C2BFB" w:rsidRDefault="001367DC" w:rsidP="001367DC">
      <w:pPr>
        <w:autoSpaceDE/>
        <w:autoSpaceDN/>
        <w:rPr>
          <w:sz w:val="24"/>
          <w:szCs w:val="24"/>
        </w:rPr>
      </w:pPr>
      <w:r w:rsidRPr="006C2BFB">
        <w:rPr>
          <w:sz w:val="24"/>
          <w:szCs w:val="24"/>
        </w:rPr>
        <w:t>Gdzie:</w:t>
      </w:r>
    </w:p>
    <w:p w14:paraId="1444D942" w14:textId="77777777" w:rsidR="001367DC" w:rsidRPr="006C2BFB" w:rsidRDefault="001367DC" w:rsidP="001367DC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proofErr w:type="spellStart"/>
      <w:r w:rsidRPr="006C2BFB">
        <w:rPr>
          <w:sz w:val="24"/>
          <w:szCs w:val="24"/>
        </w:rPr>
        <w:t>C</w:t>
      </w:r>
      <w:r w:rsidRPr="006C2BFB">
        <w:rPr>
          <w:sz w:val="24"/>
          <w:szCs w:val="24"/>
          <w:vertAlign w:val="subscript"/>
        </w:rPr>
        <w:t>min</w:t>
      </w:r>
      <w:proofErr w:type="spellEnd"/>
      <w:r w:rsidRPr="006C2BFB">
        <w:rPr>
          <w:sz w:val="24"/>
          <w:szCs w:val="24"/>
        </w:rPr>
        <w:t xml:space="preserve"> – cena minimalna spośród zaproponowanych cen ofertowych,</w:t>
      </w:r>
      <w:r w:rsidRPr="006C2BFB">
        <w:rPr>
          <w:sz w:val="24"/>
          <w:szCs w:val="24"/>
        </w:rPr>
        <w:br/>
      </w:r>
      <w:proofErr w:type="spellStart"/>
      <w:r w:rsidRPr="006C2BFB">
        <w:rPr>
          <w:sz w:val="24"/>
          <w:szCs w:val="24"/>
        </w:rPr>
        <w:t>C</w:t>
      </w:r>
      <w:r w:rsidRPr="006C2BFB">
        <w:rPr>
          <w:sz w:val="24"/>
          <w:szCs w:val="24"/>
          <w:vertAlign w:val="subscript"/>
        </w:rPr>
        <w:t>wn</w:t>
      </w:r>
      <w:proofErr w:type="spellEnd"/>
      <w:r w:rsidRPr="006C2BFB">
        <w:rPr>
          <w:sz w:val="24"/>
          <w:szCs w:val="24"/>
        </w:rPr>
        <w:t xml:space="preserve"> – cena zaproponowana przez wykonawcę n</w:t>
      </w:r>
    </w:p>
    <w:p w14:paraId="341C2C65" w14:textId="16A9EA7B" w:rsidR="001367DC" w:rsidRPr="006C2BFB" w:rsidRDefault="00D9145E" w:rsidP="00D9145E">
      <w:pPr>
        <w:tabs>
          <w:tab w:val="left" w:pos="426"/>
        </w:tabs>
        <w:spacing w:after="120"/>
        <w:jc w:val="both"/>
        <w:rPr>
          <w:sz w:val="22"/>
          <w:szCs w:val="22"/>
        </w:rPr>
      </w:pPr>
      <w:r w:rsidRPr="006C2BFB">
        <w:rPr>
          <w:sz w:val="22"/>
          <w:szCs w:val="22"/>
        </w:rPr>
        <w:t xml:space="preserve">Za ofertę najkorzystniejszą zamawiający uzna ofertę, która uzyska najwyższą ilość punktów (suma punktów kryterium cena i 10 punktów za posiadanie sterowania z poziomu oprogramowania </w:t>
      </w:r>
      <w:proofErr w:type="spellStart"/>
      <w:r w:rsidRPr="006C2BFB">
        <w:rPr>
          <w:sz w:val="22"/>
          <w:szCs w:val="22"/>
        </w:rPr>
        <w:t>LabView</w:t>
      </w:r>
      <w:proofErr w:type="spellEnd"/>
      <w:r w:rsidRPr="006C2BFB">
        <w:rPr>
          <w:sz w:val="22"/>
          <w:szCs w:val="22"/>
        </w:rPr>
        <w:t>)</w:t>
      </w:r>
    </w:p>
    <w:p w14:paraId="65469FE7" w14:textId="1FEBE6DC" w:rsidR="004447D8" w:rsidRPr="006C2BFB" w:rsidRDefault="001123BD" w:rsidP="00BE4AC2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6C2BFB">
        <w:rPr>
          <w:sz w:val="22"/>
          <w:szCs w:val="22"/>
        </w:rPr>
        <w:t>Istotne postanowienia umowy</w:t>
      </w:r>
      <w:r w:rsidR="00197311" w:rsidRPr="006C2BFB">
        <w:rPr>
          <w:sz w:val="22"/>
          <w:szCs w:val="22"/>
        </w:rPr>
        <w:t xml:space="preserve"> </w:t>
      </w:r>
      <w:r w:rsidRPr="006C2BFB">
        <w:rPr>
          <w:sz w:val="22"/>
          <w:szCs w:val="22"/>
        </w:rPr>
        <w:t>stanow</w:t>
      </w:r>
      <w:r w:rsidR="009E7C16" w:rsidRPr="006C2BFB">
        <w:rPr>
          <w:sz w:val="22"/>
          <w:szCs w:val="22"/>
        </w:rPr>
        <w:t>i</w:t>
      </w:r>
      <w:r w:rsidRPr="006C2BFB">
        <w:rPr>
          <w:sz w:val="22"/>
          <w:szCs w:val="22"/>
        </w:rPr>
        <w:t>ą</w:t>
      </w:r>
      <w:r w:rsidR="00197311" w:rsidRPr="006C2BFB">
        <w:rPr>
          <w:sz w:val="22"/>
          <w:szCs w:val="22"/>
        </w:rPr>
        <w:t xml:space="preserve"> </w:t>
      </w:r>
      <w:r w:rsidR="00197311" w:rsidRPr="006C2BFB">
        <w:rPr>
          <w:b/>
          <w:sz w:val="22"/>
          <w:szCs w:val="22"/>
        </w:rPr>
        <w:t xml:space="preserve">Załącznik nr </w:t>
      </w:r>
      <w:r w:rsidR="008153A9" w:rsidRPr="006C2BFB">
        <w:rPr>
          <w:b/>
          <w:sz w:val="22"/>
          <w:szCs w:val="22"/>
        </w:rPr>
        <w:t>3</w:t>
      </w:r>
      <w:r w:rsidR="00197311" w:rsidRPr="006C2BFB">
        <w:rPr>
          <w:sz w:val="22"/>
          <w:szCs w:val="22"/>
        </w:rPr>
        <w:t xml:space="preserve"> do niniejszego zapytania ofertowego</w:t>
      </w:r>
      <w:r w:rsidR="00097657" w:rsidRPr="006C2BFB">
        <w:rPr>
          <w:sz w:val="22"/>
          <w:szCs w:val="22"/>
        </w:rPr>
        <w:t>.</w:t>
      </w:r>
    </w:p>
    <w:p w14:paraId="61715E32" w14:textId="18D804AA" w:rsidR="004447D8" w:rsidRPr="006C2BFB" w:rsidRDefault="00E02D81" w:rsidP="00BE4AC2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b/>
          <w:sz w:val="22"/>
          <w:szCs w:val="22"/>
        </w:rPr>
      </w:pPr>
      <w:r w:rsidRPr="006C2BFB">
        <w:rPr>
          <w:sz w:val="22"/>
          <w:szCs w:val="22"/>
        </w:rPr>
        <w:t xml:space="preserve">Oferty </w:t>
      </w:r>
      <w:r w:rsidR="00650210" w:rsidRPr="006C2BFB">
        <w:rPr>
          <w:sz w:val="22"/>
          <w:szCs w:val="22"/>
        </w:rPr>
        <w:t xml:space="preserve">na formularzu stanowiącym </w:t>
      </w:r>
      <w:r w:rsidR="00197311" w:rsidRPr="006C2BFB">
        <w:rPr>
          <w:b/>
          <w:sz w:val="22"/>
          <w:szCs w:val="22"/>
        </w:rPr>
        <w:t>Załącznik</w:t>
      </w:r>
      <w:r w:rsidR="00304980" w:rsidRPr="006C2BFB">
        <w:rPr>
          <w:b/>
          <w:sz w:val="22"/>
          <w:szCs w:val="22"/>
        </w:rPr>
        <w:t xml:space="preserve"> </w:t>
      </w:r>
      <w:r w:rsidR="00612EB5" w:rsidRPr="006C2BFB">
        <w:rPr>
          <w:b/>
          <w:sz w:val="22"/>
          <w:szCs w:val="22"/>
        </w:rPr>
        <w:t xml:space="preserve">nr </w:t>
      </w:r>
      <w:r w:rsidR="008153A9" w:rsidRPr="006C2BFB">
        <w:rPr>
          <w:b/>
          <w:sz w:val="22"/>
          <w:szCs w:val="22"/>
        </w:rPr>
        <w:t>2</w:t>
      </w:r>
      <w:r w:rsidR="00612EB5" w:rsidRPr="006C2BFB">
        <w:rPr>
          <w:sz w:val="22"/>
          <w:szCs w:val="22"/>
        </w:rPr>
        <w:t xml:space="preserve"> </w:t>
      </w:r>
      <w:r w:rsidR="00577000" w:rsidRPr="006C2BFB">
        <w:rPr>
          <w:sz w:val="22"/>
          <w:szCs w:val="22"/>
        </w:rPr>
        <w:t xml:space="preserve">do niniejszego </w:t>
      </w:r>
      <w:r w:rsidR="003857DC" w:rsidRPr="006C2BFB">
        <w:rPr>
          <w:sz w:val="22"/>
          <w:szCs w:val="22"/>
        </w:rPr>
        <w:t>zapytania ofertowego</w:t>
      </w:r>
      <w:r w:rsidR="00577000" w:rsidRPr="006C2BFB">
        <w:rPr>
          <w:sz w:val="22"/>
          <w:szCs w:val="22"/>
        </w:rPr>
        <w:t xml:space="preserve"> </w:t>
      </w:r>
      <w:r w:rsidR="000B4CE2" w:rsidRPr="006C2BFB">
        <w:rPr>
          <w:sz w:val="22"/>
          <w:szCs w:val="22"/>
        </w:rPr>
        <w:t xml:space="preserve">należy </w:t>
      </w:r>
      <w:r w:rsidR="006D4B8B" w:rsidRPr="006C2BFB">
        <w:rPr>
          <w:sz w:val="22"/>
          <w:szCs w:val="22"/>
        </w:rPr>
        <w:t xml:space="preserve">przesłać pocztą </w:t>
      </w:r>
      <w:r w:rsidR="00197311" w:rsidRPr="006C2BFB">
        <w:rPr>
          <w:sz w:val="22"/>
          <w:szCs w:val="22"/>
        </w:rPr>
        <w:t>elektroniczn</w:t>
      </w:r>
      <w:r w:rsidR="006D4B8B" w:rsidRPr="006C2BFB">
        <w:rPr>
          <w:sz w:val="22"/>
          <w:szCs w:val="22"/>
        </w:rPr>
        <w:t>ą</w:t>
      </w:r>
      <w:r w:rsidR="00197311" w:rsidRPr="006C2BFB">
        <w:rPr>
          <w:sz w:val="22"/>
          <w:szCs w:val="22"/>
        </w:rPr>
        <w:t xml:space="preserve"> na adres: </w:t>
      </w:r>
      <w:hyperlink r:id="rId10" w:history="1">
        <w:r w:rsidR="000D06EE" w:rsidRPr="006C2BFB">
          <w:rPr>
            <w:rStyle w:val="Hipercze"/>
            <w:color w:val="auto"/>
            <w:sz w:val="22"/>
            <w:szCs w:val="22"/>
          </w:rPr>
          <w:t>dzpie@ifpan.edu.pl</w:t>
        </w:r>
      </w:hyperlink>
      <w:r w:rsidR="00A508EE" w:rsidRPr="006C2BFB">
        <w:rPr>
          <w:sz w:val="22"/>
          <w:szCs w:val="22"/>
        </w:rPr>
        <w:t xml:space="preserve"> z podaniem w temacie „</w:t>
      </w:r>
      <w:r w:rsidR="00A508EE" w:rsidRPr="006C2BFB">
        <w:rPr>
          <w:b/>
          <w:sz w:val="22"/>
          <w:szCs w:val="22"/>
        </w:rPr>
        <w:t>OFERTA DO ZAPYTANIA OFERTOWEGO NR ZO/4</w:t>
      </w:r>
      <w:r w:rsidR="00722318" w:rsidRPr="006C2BFB">
        <w:rPr>
          <w:b/>
          <w:sz w:val="22"/>
          <w:szCs w:val="22"/>
        </w:rPr>
        <w:t>6</w:t>
      </w:r>
      <w:r w:rsidR="00A508EE" w:rsidRPr="006C2BFB">
        <w:rPr>
          <w:b/>
          <w:sz w:val="22"/>
          <w:szCs w:val="22"/>
        </w:rPr>
        <w:t>/IFPAN/2020/MS”</w:t>
      </w:r>
    </w:p>
    <w:p w14:paraId="553798FA" w14:textId="1C705E1E" w:rsidR="004447D8" w:rsidRPr="006C2BFB" w:rsidRDefault="00E02D81" w:rsidP="00BE4AC2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6C2BFB">
        <w:rPr>
          <w:sz w:val="22"/>
          <w:szCs w:val="22"/>
        </w:rPr>
        <w:t>Termin składania ofert upływa dnia</w:t>
      </w:r>
      <w:r w:rsidR="0031172A" w:rsidRPr="006C2BFB">
        <w:rPr>
          <w:sz w:val="22"/>
          <w:szCs w:val="22"/>
        </w:rPr>
        <w:t xml:space="preserve"> </w:t>
      </w:r>
      <w:r w:rsidR="00D9145E" w:rsidRPr="006C2BFB">
        <w:rPr>
          <w:b/>
          <w:sz w:val="22"/>
          <w:szCs w:val="22"/>
        </w:rPr>
        <w:t>1</w:t>
      </w:r>
      <w:r w:rsidR="008153A9" w:rsidRPr="006C2BFB">
        <w:rPr>
          <w:b/>
          <w:sz w:val="22"/>
          <w:szCs w:val="22"/>
        </w:rPr>
        <w:t>6</w:t>
      </w:r>
      <w:r w:rsidR="00401385" w:rsidRPr="006C2BFB">
        <w:rPr>
          <w:b/>
          <w:sz w:val="22"/>
          <w:szCs w:val="22"/>
        </w:rPr>
        <w:t xml:space="preserve"> </w:t>
      </w:r>
      <w:r w:rsidR="00A508EE" w:rsidRPr="006C2BFB">
        <w:rPr>
          <w:b/>
          <w:sz w:val="22"/>
          <w:szCs w:val="22"/>
        </w:rPr>
        <w:t>lipca</w:t>
      </w:r>
      <w:r w:rsidR="00304980" w:rsidRPr="006C2BFB">
        <w:rPr>
          <w:b/>
          <w:sz w:val="22"/>
          <w:szCs w:val="22"/>
        </w:rPr>
        <w:t xml:space="preserve"> 20</w:t>
      </w:r>
      <w:r w:rsidR="00E86FF1" w:rsidRPr="006C2BFB">
        <w:rPr>
          <w:b/>
          <w:sz w:val="22"/>
          <w:szCs w:val="22"/>
        </w:rPr>
        <w:t>20</w:t>
      </w:r>
      <w:r w:rsidR="0031172A" w:rsidRPr="006C2BFB">
        <w:rPr>
          <w:b/>
          <w:sz w:val="22"/>
          <w:szCs w:val="22"/>
        </w:rPr>
        <w:t xml:space="preserve"> </w:t>
      </w:r>
      <w:r w:rsidRPr="006C2BFB">
        <w:rPr>
          <w:b/>
          <w:sz w:val="22"/>
          <w:szCs w:val="22"/>
        </w:rPr>
        <w:t>o godzinie</w:t>
      </w:r>
      <w:r w:rsidR="00397337" w:rsidRPr="006C2BFB">
        <w:rPr>
          <w:b/>
          <w:sz w:val="22"/>
          <w:szCs w:val="22"/>
        </w:rPr>
        <w:t xml:space="preserve"> 10</w:t>
      </w:r>
      <w:r w:rsidR="0031172A" w:rsidRPr="006C2BFB">
        <w:rPr>
          <w:b/>
          <w:sz w:val="22"/>
          <w:szCs w:val="22"/>
        </w:rPr>
        <w:t>:00.</w:t>
      </w:r>
    </w:p>
    <w:p w14:paraId="50F48F7A" w14:textId="77777777" w:rsidR="004447D8" w:rsidRDefault="00E02D81" w:rsidP="00BE4AC2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4447D8">
        <w:rPr>
          <w:sz w:val="22"/>
          <w:szCs w:val="22"/>
        </w:rPr>
        <w:t xml:space="preserve">Termin związania ofertą wynosi </w:t>
      </w:r>
      <w:r w:rsidR="00612EB5" w:rsidRPr="004447D8">
        <w:rPr>
          <w:sz w:val="22"/>
          <w:szCs w:val="22"/>
        </w:rPr>
        <w:t>3</w:t>
      </w:r>
      <w:r w:rsidR="0031172A" w:rsidRPr="004447D8">
        <w:rPr>
          <w:sz w:val="22"/>
          <w:szCs w:val="22"/>
        </w:rPr>
        <w:t>0</w:t>
      </w:r>
      <w:r w:rsidRPr="004447D8">
        <w:rPr>
          <w:sz w:val="22"/>
          <w:szCs w:val="22"/>
        </w:rPr>
        <w:t xml:space="preserve"> dni od dnia złożenia oferty.</w:t>
      </w:r>
    </w:p>
    <w:p w14:paraId="5131214C" w14:textId="6A6E5475" w:rsidR="004447D8" w:rsidRDefault="00E02D81" w:rsidP="00BE4AC2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4447D8">
        <w:rPr>
          <w:sz w:val="22"/>
          <w:szCs w:val="22"/>
        </w:rPr>
        <w:t>Osoba uprawniona do kontaktów z wykonawcami:</w:t>
      </w:r>
      <w:r w:rsidR="00770073" w:rsidRPr="004447D8">
        <w:rPr>
          <w:sz w:val="22"/>
          <w:szCs w:val="22"/>
        </w:rPr>
        <w:t xml:space="preserve"> </w:t>
      </w:r>
      <w:r w:rsidR="004C1320">
        <w:rPr>
          <w:sz w:val="22"/>
          <w:szCs w:val="22"/>
        </w:rPr>
        <w:t>Mirosława Szewczyk</w:t>
      </w:r>
      <w:r w:rsidR="00951255" w:rsidRPr="004447D8">
        <w:rPr>
          <w:sz w:val="22"/>
          <w:szCs w:val="22"/>
        </w:rPr>
        <w:t xml:space="preserve">, </w:t>
      </w:r>
      <w:r w:rsidR="00487DA3" w:rsidRPr="004447D8">
        <w:rPr>
          <w:sz w:val="22"/>
          <w:szCs w:val="22"/>
        </w:rPr>
        <w:t>22 116 3</w:t>
      </w:r>
      <w:r w:rsidR="004C1320">
        <w:rPr>
          <w:sz w:val="22"/>
          <w:szCs w:val="22"/>
        </w:rPr>
        <w:t>5</w:t>
      </w:r>
      <w:r w:rsidR="00487DA3" w:rsidRPr="004447D8">
        <w:rPr>
          <w:sz w:val="22"/>
          <w:szCs w:val="22"/>
        </w:rPr>
        <w:t xml:space="preserve"> </w:t>
      </w:r>
      <w:r w:rsidR="004C1320">
        <w:rPr>
          <w:sz w:val="22"/>
          <w:szCs w:val="22"/>
        </w:rPr>
        <w:t>35</w:t>
      </w:r>
      <w:r w:rsidR="00951255" w:rsidRPr="004447D8">
        <w:rPr>
          <w:sz w:val="22"/>
          <w:szCs w:val="22"/>
        </w:rPr>
        <w:t xml:space="preserve">, </w:t>
      </w:r>
      <w:r w:rsidRPr="004447D8">
        <w:rPr>
          <w:sz w:val="22"/>
          <w:szCs w:val="22"/>
        </w:rPr>
        <w:t>w godz</w:t>
      </w:r>
      <w:r w:rsidR="00304980" w:rsidRPr="004447D8">
        <w:rPr>
          <w:sz w:val="22"/>
          <w:szCs w:val="22"/>
        </w:rPr>
        <w:t xml:space="preserve">. </w:t>
      </w:r>
      <w:r w:rsidR="002E10AC" w:rsidRPr="004447D8">
        <w:rPr>
          <w:sz w:val="22"/>
          <w:szCs w:val="22"/>
        </w:rPr>
        <w:t>0</w:t>
      </w:r>
      <w:r w:rsidR="00F35996" w:rsidRPr="004447D8">
        <w:rPr>
          <w:sz w:val="22"/>
          <w:szCs w:val="22"/>
        </w:rPr>
        <w:t>9</w:t>
      </w:r>
      <w:r w:rsidR="00304980" w:rsidRPr="004447D8">
        <w:rPr>
          <w:sz w:val="22"/>
          <w:szCs w:val="22"/>
        </w:rPr>
        <w:t>:00 - 1</w:t>
      </w:r>
      <w:r w:rsidR="00F35996" w:rsidRPr="004447D8">
        <w:rPr>
          <w:sz w:val="22"/>
          <w:szCs w:val="22"/>
        </w:rPr>
        <w:t>5</w:t>
      </w:r>
      <w:r w:rsidR="002E10AC" w:rsidRPr="004447D8">
        <w:rPr>
          <w:sz w:val="22"/>
          <w:szCs w:val="22"/>
        </w:rPr>
        <w:t>:</w:t>
      </w:r>
      <w:r w:rsidR="00304980" w:rsidRPr="004447D8">
        <w:rPr>
          <w:sz w:val="22"/>
          <w:szCs w:val="22"/>
        </w:rPr>
        <w:t>00, e-mail</w:t>
      </w:r>
      <w:r w:rsidRPr="004447D8">
        <w:rPr>
          <w:sz w:val="22"/>
          <w:szCs w:val="22"/>
        </w:rPr>
        <w:t>:</w:t>
      </w:r>
      <w:r w:rsidR="0031172A" w:rsidRPr="004447D8">
        <w:rPr>
          <w:sz w:val="22"/>
          <w:szCs w:val="22"/>
        </w:rPr>
        <w:t xml:space="preserve"> </w:t>
      </w:r>
      <w:hyperlink r:id="rId11" w:history="1">
        <w:r w:rsidR="004C1320" w:rsidRPr="00F62B1C">
          <w:rPr>
            <w:rStyle w:val="Hipercze"/>
            <w:sz w:val="22"/>
            <w:szCs w:val="22"/>
          </w:rPr>
          <w:t>mszewczyk@ifpan.edu.pl</w:t>
        </w:r>
      </w:hyperlink>
      <w:r w:rsidR="00770073" w:rsidRPr="004447D8">
        <w:rPr>
          <w:sz w:val="22"/>
          <w:szCs w:val="22"/>
        </w:rPr>
        <w:t>.</w:t>
      </w:r>
    </w:p>
    <w:p w14:paraId="64D7429D" w14:textId="77777777" w:rsidR="004447D8" w:rsidRDefault="00562199" w:rsidP="00BE4AC2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4447D8">
        <w:rPr>
          <w:sz w:val="22"/>
          <w:szCs w:val="22"/>
        </w:rPr>
        <w:t>Zamawiający zastrzega sobie możliwość unieważnienia zapytania ofertowego na każdym jego etapie bez podania przyczyny.</w:t>
      </w:r>
    </w:p>
    <w:p w14:paraId="3123715B" w14:textId="77777777" w:rsidR="004447D8" w:rsidRDefault="00562199" w:rsidP="00BE4AC2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4447D8">
        <w:rPr>
          <w:sz w:val="22"/>
          <w:szCs w:val="22"/>
        </w:rPr>
        <w:t>Zamawiający może żądać od wykonawców wyjaśnień dotyczących treści ofert oraz  uzupełnienia żądanych dokumentów.</w:t>
      </w:r>
    </w:p>
    <w:p w14:paraId="37C06E40" w14:textId="77777777" w:rsidR="004447D8" w:rsidRDefault="00562199" w:rsidP="00BE4AC2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4447D8">
        <w:rPr>
          <w:sz w:val="22"/>
          <w:szCs w:val="22"/>
        </w:rPr>
        <w:t>Zamawiający zastrzega sobie prawo poprawienia w ofercie Wykonawcy: oczywistych omyłek  pisarskich, rachunkowych oraz innych omyłek niepowodujących istotnych zmian.</w:t>
      </w:r>
    </w:p>
    <w:p w14:paraId="6C525DF2" w14:textId="77777777" w:rsidR="004447D8" w:rsidRDefault="00562199" w:rsidP="00BE4AC2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4447D8">
        <w:rPr>
          <w:sz w:val="22"/>
          <w:szCs w:val="22"/>
        </w:rPr>
        <w:lastRenderedPageBreak/>
        <w:t xml:space="preserve">Oferty </w:t>
      </w:r>
      <w:r w:rsidR="006E4ED1">
        <w:rPr>
          <w:sz w:val="22"/>
          <w:szCs w:val="22"/>
        </w:rPr>
        <w:t xml:space="preserve">niezgodne z treścią zapytania ofertowego, </w:t>
      </w:r>
      <w:r w:rsidRPr="004447D8">
        <w:rPr>
          <w:sz w:val="22"/>
          <w:szCs w:val="22"/>
        </w:rPr>
        <w:t>złożone po terminie oraz oferty wariantowe zostaną odrzucone.</w:t>
      </w:r>
    </w:p>
    <w:p w14:paraId="2EEAFECE" w14:textId="71E7A844" w:rsidR="004447D8" w:rsidRDefault="00562199" w:rsidP="00BE4AC2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4447D8">
        <w:rPr>
          <w:sz w:val="22"/>
          <w:szCs w:val="22"/>
        </w:rPr>
        <w:t>Zamawiający informuje, iż zgodnie z obowiązującym prawem niniejsze Zapytanie ofertowe nie stanowi oferty w rozumieniu przepisu art. 66 ustawy z dnia 23 kwietnia 1964 r. Kodeks cywilny (</w:t>
      </w:r>
      <w:r w:rsidR="00281DA0">
        <w:rPr>
          <w:sz w:val="22"/>
          <w:szCs w:val="22"/>
        </w:rPr>
        <w:t xml:space="preserve">Dz. U. z 2019 r. poz. </w:t>
      </w:r>
      <w:r w:rsidR="005F52BB">
        <w:rPr>
          <w:sz w:val="22"/>
          <w:szCs w:val="22"/>
        </w:rPr>
        <w:t xml:space="preserve">1145 ze zm.). </w:t>
      </w:r>
    </w:p>
    <w:p w14:paraId="083E0246" w14:textId="77777777" w:rsidR="0084333E" w:rsidRPr="0084333E" w:rsidRDefault="0084333E" w:rsidP="00BE4AC2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84333E">
        <w:rPr>
          <w:sz w:val="22"/>
          <w:szCs w:val="22"/>
        </w:rPr>
        <w:t>Na podstawie  art. 13 ust. 1 i 2 rozporządzenia Parlamentu Europejskiego i Rady (UE) 2016/679 z dnia 27</w:t>
      </w:r>
      <w:r>
        <w:rPr>
          <w:sz w:val="22"/>
          <w:szCs w:val="22"/>
        </w:rPr>
        <w:t xml:space="preserve"> </w:t>
      </w:r>
      <w:r w:rsidRPr="0084333E">
        <w:rPr>
          <w:sz w:val="22"/>
          <w:szCs w:val="22"/>
        </w:rPr>
        <w:t>kwietnia  2016  r.  w  sprawie  ochrony  osób  fizycznych  w  związku  z przetwarzaniem   danych osobowych  i w sprawie swobodnego przepływu takich danych oraz uchylenia  dyrektywy  95/46/WE (ogólne rozporządzenie o ochronie  danych),  Dz.  Urz.  UE  L  119  z  04.05.2016,  str.  1,  ze  zm.,  zwanego dalej „RODO”, informuje się, że:</w:t>
      </w:r>
    </w:p>
    <w:p w14:paraId="4DE9FE50" w14:textId="19FC34A8" w:rsidR="0084333E" w:rsidRPr="0084333E" w:rsidRDefault="004C1320" w:rsidP="00BE4AC2">
      <w:pPr>
        <w:pStyle w:val="Akapitzlist"/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 </w:t>
      </w:r>
      <w:r w:rsidR="0084333E" w:rsidRPr="0084333E">
        <w:rPr>
          <w:sz w:val="22"/>
          <w:szCs w:val="22"/>
        </w:rPr>
        <w:t>Administratorem Pana/Pani danych   osobowych   jest Instytut   Fizyki   PAN., Warszawa, Al. Lotników 32/46.</w:t>
      </w:r>
    </w:p>
    <w:p w14:paraId="24CE1676" w14:textId="44D3F938" w:rsidR="0084333E" w:rsidRPr="0084333E" w:rsidRDefault="004C1320" w:rsidP="00BE4AC2">
      <w:pPr>
        <w:pStyle w:val="Akapitzlist"/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84333E" w:rsidRPr="0084333E">
        <w:rPr>
          <w:sz w:val="22"/>
          <w:szCs w:val="22"/>
        </w:rPr>
        <w:t xml:space="preserve">Dane kontaktowe Inspektora Ochrony Danych: e-mail: </w:t>
      </w:r>
      <w:hyperlink r:id="rId12" w:history="1">
        <w:r w:rsidR="0084333E" w:rsidRPr="0084333E">
          <w:rPr>
            <w:rStyle w:val="Hipercze"/>
            <w:sz w:val="22"/>
            <w:szCs w:val="22"/>
          </w:rPr>
          <w:t>iodo@ifpan.edu.pl</w:t>
        </w:r>
      </w:hyperlink>
      <w:r w:rsidR="0084333E" w:rsidRPr="0084333E">
        <w:rPr>
          <w:sz w:val="22"/>
          <w:szCs w:val="22"/>
        </w:rPr>
        <w:t>.</w:t>
      </w:r>
    </w:p>
    <w:p w14:paraId="114066B7" w14:textId="24E7BD0C" w:rsidR="0084333E" w:rsidRPr="0084333E" w:rsidRDefault="004C1320" w:rsidP="00BE4AC2">
      <w:pPr>
        <w:pStyle w:val="Akapitzlist"/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84333E" w:rsidRPr="0084333E">
        <w:rPr>
          <w:sz w:val="22"/>
          <w:szCs w:val="22"/>
        </w:rPr>
        <w:t xml:space="preserve">Dane osobowe będą przetwarzane na podstawie art. 6 ust. 1 lit. b lub  lit. c RODO w związku </w:t>
      </w:r>
      <w:proofErr w:type="spellStart"/>
      <w:r w:rsidR="0084333E" w:rsidRPr="0084333E">
        <w:rPr>
          <w:sz w:val="22"/>
          <w:szCs w:val="22"/>
        </w:rPr>
        <w:t>zart</w:t>
      </w:r>
      <w:proofErr w:type="spellEnd"/>
      <w:r w:rsidR="0084333E" w:rsidRPr="0084333E">
        <w:rPr>
          <w:sz w:val="22"/>
          <w:szCs w:val="22"/>
        </w:rPr>
        <w:t>. 32 -34 ustawy z dnia 29.01.2004 r. Prawo Za</w:t>
      </w:r>
      <w:r w:rsidR="007962DB">
        <w:rPr>
          <w:sz w:val="22"/>
          <w:szCs w:val="22"/>
        </w:rPr>
        <w:t>mówień Publicznych (Dz.U. z 2019</w:t>
      </w:r>
      <w:r w:rsidR="0084333E" w:rsidRPr="0084333E">
        <w:rPr>
          <w:sz w:val="22"/>
          <w:szCs w:val="22"/>
        </w:rPr>
        <w:t xml:space="preserve"> r. poz. </w:t>
      </w:r>
      <w:r w:rsidR="007962DB">
        <w:rPr>
          <w:sz w:val="22"/>
          <w:szCs w:val="22"/>
        </w:rPr>
        <w:t>1843</w:t>
      </w:r>
      <w:r w:rsidR="0084333E" w:rsidRPr="0084333E">
        <w:rPr>
          <w:sz w:val="22"/>
          <w:szCs w:val="22"/>
        </w:rPr>
        <w:t>, ze zm.)  i art. 44 ust. 3 pkt 1 ustawy z dnia 27.08.2009 r. o finansach publicznych (Dz.U. z 201</w:t>
      </w:r>
      <w:r w:rsidR="007962DB">
        <w:rPr>
          <w:sz w:val="22"/>
          <w:szCs w:val="22"/>
        </w:rPr>
        <w:t>9</w:t>
      </w:r>
      <w:r w:rsidR="0084333E" w:rsidRPr="0084333E">
        <w:rPr>
          <w:sz w:val="22"/>
          <w:szCs w:val="22"/>
        </w:rPr>
        <w:t xml:space="preserve"> r. poz. </w:t>
      </w:r>
      <w:r w:rsidR="007962DB">
        <w:rPr>
          <w:sz w:val="22"/>
          <w:szCs w:val="22"/>
        </w:rPr>
        <w:t>869</w:t>
      </w:r>
      <w:r w:rsidR="0084333E" w:rsidRPr="0084333E">
        <w:rPr>
          <w:sz w:val="22"/>
          <w:szCs w:val="22"/>
        </w:rPr>
        <w:t>, ze zm.) w celu przeprowadzenia procedury z zamówienia publicznego.</w:t>
      </w:r>
    </w:p>
    <w:p w14:paraId="6EB136A5" w14:textId="5904D46D" w:rsidR="0084333E" w:rsidRPr="0084333E" w:rsidRDefault="004C1320" w:rsidP="00BE4AC2">
      <w:pPr>
        <w:pStyle w:val="Akapitzlist"/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84333E" w:rsidRPr="0084333E">
        <w:rPr>
          <w:sz w:val="22"/>
          <w:szCs w:val="22"/>
        </w:rPr>
        <w:t>Dane osobowe mogą być przekazywane podmiotom upoważnionym na podstawie przepisów prawa. Odbiorcą  danych  może  być  również  podmiot  świadczący  usługi  IT na rzecz Administratora danych w zakresie serwisowania i usuwania awarii systemów informatycznych.</w:t>
      </w:r>
    </w:p>
    <w:p w14:paraId="1F8A52AD" w14:textId="79DA972C" w:rsidR="0084333E" w:rsidRPr="0084333E" w:rsidRDefault="004C1320" w:rsidP="00BE4AC2">
      <w:pPr>
        <w:pStyle w:val="Akapitzlist"/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84333E" w:rsidRPr="0084333E">
        <w:rPr>
          <w:sz w:val="22"/>
          <w:szCs w:val="22"/>
        </w:rPr>
        <w:t xml:space="preserve">Dane  osobowe  będą  przechowywane  przez  okres  niezbędny  do  przeprowadzenia postępowania o udzielenie zamówienia, zawarcia i realizacji umowy o zamówienie oraz przez okres archiwizacji dokumentów wynikający z przepisów powszechnie obowiązujących oraz przepisów wewnętrznych Administratora. </w:t>
      </w:r>
    </w:p>
    <w:p w14:paraId="18927EB5" w14:textId="56B65A09" w:rsidR="0084333E" w:rsidRPr="0084333E" w:rsidRDefault="004C1320" w:rsidP="00BE4AC2">
      <w:pPr>
        <w:pStyle w:val="Akapitzlist"/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="0084333E" w:rsidRPr="0084333E">
        <w:rPr>
          <w:sz w:val="22"/>
          <w:szCs w:val="22"/>
        </w:rPr>
        <w:t>Podanie danych osobowych jest dobrowolne.</w:t>
      </w:r>
    </w:p>
    <w:p w14:paraId="4713A0A6" w14:textId="30E2212B" w:rsidR="0084333E" w:rsidRPr="0084333E" w:rsidRDefault="004C1320" w:rsidP="00BE4AC2">
      <w:pPr>
        <w:pStyle w:val="Akapitzlist"/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 w:rsidR="0084333E" w:rsidRPr="0084333E">
        <w:rPr>
          <w:sz w:val="22"/>
          <w:szCs w:val="22"/>
        </w:rPr>
        <w:t xml:space="preserve">Ma Pan/Pani prawo  żądać  dostępu  do  swoich  danych  osobowych,  ich  sprostowania i ograniczenia ich przetwarzania, z zastrzeżeniem przypadków, o których mowa w art. 18 ust. 2 RODO. </w:t>
      </w:r>
    </w:p>
    <w:p w14:paraId="5706D14D" w14:textId="2E2CF9A1" w:rsidR="0084333E" w:rsidRPr="0084333E" w:rsidRDefault="004C1320" w:rsidP="00BE4AC2">
      <w:pPr>
        <w:pStyle w:val="Akapitzlist"/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</w:t>
      </w:r>
      <w:r w:rsidR="0084333E" w:rsidRPr="0084333E">
        <w:rPr>
          <w:sz w:val="22"/>
          <w:szCs w:val="22"/>
        </w:rPr>
        <w:t>Przysługuje Panu/Pani skarga do organu nadzorczego, którym w Polsce jest Prezes Urzędu Ochrony Danych Osobowych.</w:t>
      </w:r>
    </w:p>
    <w:p w14:paraId="3B985E60" w14:textId="1C929F4C" w:rsidR="0084333E" w:rsidRPr="0084333E" w:rsidRDefault="004C1320" w:rsidP="00BE4AC2">
      <w:pPr>
        <w:pStyle w:val="Akapitzlist"/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9) </w:t>
      </w:r>
      <w:proofErr w:type="spellStart"/>
      <w:r>
        <w:rPr>
          <w:sz w:val="22"/>
          <w:szCs w:val="22"/>
        </w:rPr>
        <w:t>W</w:t>
      </w:r>
      <w:r w:rsidR="0084333E" w:rsidRPr="0084333E">
        <w:rPr>
          <w:sz w:val="22"/>
          <w:szCs w:val="22"/>
        </w:rPr>
        <w:t>odniesieniu</w:t>
      </w:r>
      <w:proofErr w:type="spellEnd"/>
      <w:r w:rsidR="0084333E" w:rsidRPr="0084333E">
        <w:rPr>
          <w:sz w:val="22"/>
          <w:szCs w:val="22"/>
        </w:rPr>
        <w:t xml:space="preserve">  do  danych  osobowych  przekazanych  Administratorowi, decyzje nie będą podejmowane w sposób  zautomatyzowany, stosownie do art. 22 RODO.</w:t>
      </w:r>
    </w:p>
    <w:p w14:paraId="5F6955D3" w14:textId="77777777" w:rsidR="004D53E1" w:rsidRDefault="004D53E1" w:rsidP="00BE4AC2">
      <w:pPr>
        <w:pStyle w:val="Akapitzlist"/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</w:p>
    <w:p w14:paraId="670E6E65" w14:textId="77777777" w:rsidR="00407F2A" w:rsidRPr="00562199" w:rsidRDefault="00407F2A" w:rsidP="00BE4AC2">
      <w:p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</w:p>
    <w:p w14:paraId="2FAE045D" w14:textId="77777777" w:rsidR="00562199" w:rsidRDefault="00562199" w:rsidP="00562199">
      <w:pPr>
        <w:autoSpaceDE/>
        <w:autoSpaceDN/>
        <w:spacing w:after="120"/>
        <w:ind w:left="426"/>
        <w:jc w:val="both"/>
        <w:rPr>
          <w:rFonts w:eastAsia="Calibri"/>
          <w:sz w:val="22"/>
          <w:szCs w:val="22"/>
          <w:lang w:eastAsia="en-US"/>
        </w:rPr>
      </w:pPr>
    </w:p>
    <w:p w14:paraId="41EA3E4C" w14:textId="77777777" w:rsidR="00407F2A" w:rsidRDefault="00407F2A" w:rsidP="00562199">
      <w:pPr>
        <w:autoSpaceDE/>
        <w:autoSpaceDN/>
        <w:spacing w:after="120"/>
        <w:ind w:left="426"/>
        <w:jc w:val="both"/>
        <w:rPr>
          <w:rFonts w:eastAsia="Calibri"/>
          <w:sz w:val="22"/>
          <w:szCs w:val="22"/>
          <w:lang w:eastAsia="en-US"/>
        </w:rPr>
      </w:pPr>
    </w:p>
    <w:p w14:paraId="5264D3A2" w14:textId="77777777" w:rsidR="00407F2A" w:rsidRPr="00562199" w:rsidRDefault="00407F2A" w:rsidP="00562199">
      <w:pPr>
        <w:autoSpaceDE/>
        <w:autoSpaceDN/>
        <w:spacing w:after="120"/>
        <w:ind w:left="426"/>
        <w:jc w:val="both"/>
        <w:rPr>
          <w:rFonts w:eastAsia="Calibri"/>
          <w:sz w:val="22"/>
          <w:szCs w:val="22"/>
          <w:lang w:eastAsia="en-US"/>
        </w:rPr>
      </w:pPr>
    </w:p>
    <w:p w14:paraId="0117C885" w14:textId="77777777" w:rsidR="00562199" w:rsidRPr="00562199" w:rsidRDefault="00562199" w:rsidP="00562199">
      <w:pPr>
        <w:autoSpaceDE/>
        <w:autoSpaceDN/>
        <w:spacing w:after="120"/>
        <w:ind w:left="426"/>
        <w:jc w:val="both"/>
        <w:rPr>
          <w:rFonts w:eastAsia="Calibri"/>
          <w:sz w:val="22"/>
          <w:szCs w:val="22"/>
          <w:lang w:eastAsia="en-US"/>
        </w:rPr>
      </w:pPr>
    </w:p>
    <w:p w14:paraId="0874418E" w14:textId="77777777" w:rsidR="00562199" w:rsidRPr="00562199" w:rsidRDefault="00562199" w:rsidP="00562199">
      <w:pPr>
        <w:tabs>
          <w:tab w:val="right" w:leader="dot" w:pos="4253"/>
          <w:tab w:val="left" w:pos="4820"/>
          <w:tab w:val="right" w:leader="dot" w:pos="9072"/>
        </w:tabs>
        <w:autoSpaceDE/>
        <w:autoSpaceDN/>
        <w:spacing w:after="120"/>
        <w:contextualSpacing/>
        <w:jc w:val="both"/>
        <w:rPr>
          <w:rFonts w:eastAsia="Calibri"/>
          <w:sz w:val="20"/>
          <w:szCs w:val="22"/>
          <w:lang w:eastAsia="en-US"/>
        </w:rPr>
      </w:pPr>
      <w:r w:rsidRPr="00562199">
        <w:rPr>
          <w:rFonts w:eastAsia="Calibri"/>
          <w:sz w:val="20"/>
          <w:szCs w:val="22"/>
          <w:lang w:eastAsia="en-US"/>
        </w:rPr>
        <w:tab/>
      </w:r>
      <w:r w:rsidRPr="00562199">
        <w:rPr>
          <w:rFonts w:eastAsia="Calibri"/>
          <w:sz w:val="20"/>
          <w:szCs w:val="22"/>
          <w:lang w:eastAsia="en-US"/>
        </w:rPr>
        <w:tab/>
      </w:r>
      <w:r w:rsidRPr="00562199">
        <w:rPr>
          <w:rFonts w:eastAsia="Calibri"/>
          <w:sz w:val="20"/>
          <w:szCs w:val="22"/>
          <w:lang w:eastAsia="en-US"/>
        </w:rPr>
        <w:tab/>
      </w:r>
    </w:p>
    <w:p w14:paraId="6F0390A4" w14:textId="77777777" w:rsidR="007F2BC7" w:rsidRPr="00562199" w:rsidRDefault="00562199" w:rsidP="002276B8">
      <w:pPr>
        <w:tabs>
          <w:tab w:val="center" w:pos="2127"/>
          <w:tab w:val="center" w:pos="6946"/>
        </w:tabs>
        <w:autoSpaceDE/>
        <w:autoSpaceDN/>
        <w:spacing w:after="120"/>
        <w:jc w:val="both"/>
        <w:rPr>
          <w:i/>
          <w:sz w:val="16"/>
          <w:szCs w:val="16"/>
        </w:rPr>
      </w:pPr>
      <w:r w:rsidRPr="00562199">
        <w:rPr>
          <w:rFonts w:eastAsia="Calibri"/>
          <w:sz w:val="20"/>
          <w:szCs w:val="22"/>
          <w:lang w:eastAsia="en-US"/>
        </w:rPr>
        <w:tab/>
      </w:r>
      <w:r w:rsidRPr="00562199">
        <w:rPr>
          <w:rFonts w:eastAsia="Calibri"/>
          <w:i/>
          <w:sz w:val="20"/>
          <w:szCs w:val="22"/>
          <w:lang w:eastAsia="en-US"/>
        </w:rPr>
        <w:t>miejscowość, data</w:t>
      </w:r>
      <w:r w:rsidRPr="00562199">
        <w:rPr>
          <w:rFonts w:eastAsia="Calibri"/>
          <w:i/>
          <w:sz w:val="20"/>
          <w:szCs w:val="22"/>
          <w:lang w:eastAsia="en-US"/>
        </w:rPr>
        <w:tab/>
        <w:t>podpis pracownika realizującego zamówienie</w:t>
      </w:r>
      <w:r w:rsidR="00E02D81" w:rsidRPr="00562199">
        <w:rPr>
          <w:sz w:val="22"/>
          <w:szCs w:val="22"/>
        </w:rPr>
        <w:tab/>
      </w:r>
      <w:r w:rsidR="00E02D81" w:rsidRPr="00562199">
        <w:rPr>
          <w:sz w:val="22"/>
          <w:szCs w:val="22"/>
        </w:rPr>
        <w:tab/>
      </w:r>
      <w:r w:rsidR="00E02D81" w:rsidRPr="00562199">
        <w:rPr>
          <w:sz w:val="22"/>
          <w:szCs w:val="22"/>
        </w:rPr>
        <w:tab/>
      </w:r>
      <w:r w:rsidR="00E02D81" w:rsidRPr="00562199">
        <w:rPr>
          <w:sz w:val="22"/>
          <w:szCs w:val="22"/>
        </w:rPr>
        <w:tab/>
      </w:r>
      <w:r w:rsidR="00E02D81" w:rsidRPr="00562199">
        <w:rPr>
          <w:sz w:val="22"/>
          <w:szCs w:val="22"/>
        </w:rPr>
        <w:tab/>
      </w:r>
    </w:p>
    <w:p w14:paraId="76D0E7C9" w14:textId="77777777" w:rsidR="00883EDC" w:rsidRDefault="00883EDC" w:rsidP="003B2FA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7590A85" w14:textId="77777777" w:rsidR="00D84DD1" w:rsidRDefault="00E02D81" w:rsidP="009A59FA">
      <w:pPr>
        <w:autoSpaceDE/>
        <w:autoSpaceDN/>
        <w:rPr>
          <w:i/>
          <w:sz w:val="16"/>
          <w:szCs w:val="16"/>
        </w:rPr>
      </w:pPr>
      <w:r w:rsidRPr="00562199">
        <w:rPr>
          <w:i/>
          <w:sz w:val="16"/>
          <w:szCs w:val="16"/>
        </w:rPr>
        <w:tab/>
      </w:r>
    </w:p>
    <w:p w14:paraId="3DF57DF0" w14:textId="77777777" w:rsidR="004447D8" w:rsidRDefault="004447D8" w:rsidP="009A59FA">
      <w:pPr>
        <w:autoSpaceDE/>
        <w:autoSpaceDN/>
        <w:rPr>
          <w:i/>
          <w:sz w:val="16"/>
          <w:szCs w:val="16"/>
        </w:rPr>
      </w:pPr>
    </w:p>
    <w:p w14:paraId="46DB76A4" w14:textId="77777777" w:rsidR="008153A9" w:rsidRDefault="008153A9" w:rsidP="009A59FA">
      <w:pPr>
        <w:autoSpaceDE/>
        <w:autoSpaceDN/>
        <w:rPr>
          <w:i/>
          <w:sz w:val="16"/>
          <w:szCs w:val="16"/>
        </w:rPr>
      </w:pPr>
    </w:p>
    <w:p w14:paraId="6C634C2A" w14:textId="77777777" w:rsidR="008153A9" w:rsidRDefault="008153A9" w:rsidP="009A59FA">
      <w:pPr>
        <w:autoSpaceDE/>
        <w:autoSpaceDN/>
        <w:rPr>
          <w:i/>
          <w:sz w:val="16"/>
          <w:szCs w:val="16"/>
        </w:rPr>
      </w:pPr>
    </w:p>
    <w:p w14:paraId="386DD840" w14:textId="77777777" w:rsidR="008153A9" w:rsidRDefault="008153A9" w:rsidP="009A59FA">
      <w:pPr>
        <w:autoSpaceDE/>
        <w:autoSpaceDN/>
        <w:rPr>
          <w:i/>
          <w:sz w:val="16"/>
          <w:szCs w:val="16"/>
        </w:rPr>
      </w:pPr>
    </w:p>
    <w:p w14:paraId="690DE5CA" w14:textId="77777777" w:rsidR="008153A9" w:rsidRDefault="008153A9" w:rsidP="009A59FA">
      <w:pPr>
        <w:autoSpaceDE/>
        <w:autoSpaceDN/>
        <w:rPr>
          <w:i/>
          <w:sz w:val="16"/>
          <w:szCs w:val="16"/>
        </w:rPr>
      </w:pPr>
    </w:p>
    <w:p w14:paraId="55356EB7" w14:textId="77777777" w:rsidR="008153A9" w:rsidRDefault="008153A9" w:rsidP="009A59FA">
      <w:pPr>
        <w:autoSpaceDE/>
        <w:autoSpaceDN/>
        <w:rPr>
          <w:i/>
          <w:sz w:val="16"/>
          <w:szCs w:val="16"/>
        </w:rPr>
      </w:pPr>
    </w:p>
    <w:p w14:paraId="7DE557BD" w14:textId="77777777" w:rsidR="008153A9" w:rsidRDefault="008153A9" w:rsidP="009A59FA">
      <w:pPr>
        <w:autoSpaceDE/>
        <w:autoSpaceDN/>
        <w:rPr>
          <w:i/>
          <w:sz w:val="16"/>
          <w:szCs w:val="16"/>
        </w:rPr>
      </w:pPr>
    </w:p>
    <w:p w14:paraId="6263F820" w14:textId="77777777" w:rsidR="008153A9" w:rsidRDefault="008153A9" w:rsidP="009A59FA">
      <w:pPr>
        <w:autoSpaceDE/>
        <w:autoSpaceDN/>
        <w:rPr>
          <w:i/>
          <w:sz w:val="16"/>
          <w:szCs w:val="16"/>
        </w:rPr>
      </w:pPr>
    </w:p>
    <w:p w14:paraId="3032D73E" w14:textId="77777777" w:rsidR="008153A9" w:rsidRDefault="008153A9" w:rsidP="009A59FA">
      <w:pPr>
        <w:autoSpaceDE/>
        <w:autoSpaceDN/>
        <w:rPr>
          <w:i/>
          <w:sz w:val="16"/>
          <w:szCs w:val="16"/>
        </w:rPr>
      </w:pPr>
    </w:p>
    <w:p w14:paraId="2978236A" w14:textId="77777777" w:rsidR="008153A9" w:rsidRDefault="008153A9" w:rsidP="009A59FA">
      <w:pPr>
        <w:autoSpaceDE/>
        <w:autoSpaceDN/>
        <w:rPr>
          <w:i/>
          <w:sz w:val="16"/>
          <w:szCs w:val="16"/>
        </w:rPr>
      </w:pPr>
    </w:p>
    <w:p w14:paraId="00F374B3" w14:textId="77777777" w:rsidR="008153A9" w:rsidRDefault="008153A9" w:rsidP="009A59FA">
      <w:pPr>
        <w:autoSpaceDE/>
        <w:autoSpaceDN/>
        <w:rPr>
          <w:i/>
          <w:sz w:val="16"/>
          <w:szCs w:val="16"/>
        </w:rPr>
      </w:pPr>
    </w:p>
    <w:p w14:paraId="16D0ACAE" w14:textId="77777777" w:rsidR="008153A9" w:rsidRDefault="008153A9" w:rsidP="009A59FA">
      <w:pPr>
        <w:autoSpaceDE/>
        <w:autoSpaceDN/>
        <w:rPr>
          <w:i/>
          <w:sz w:val="16"/>
          <w:szCs w:val="16"/>
        </w:rPr>
      </w:pPr>
    </w:p>
    <w:p w14:paraId="5E7D44C9" w14:textId="77777777" w:rsidR="008153A9" w:rsidRDefault="008153A9" w:rsidP="009A59FA">
      <w:pPr>
        <w:autoSpaceDE/>
        <w:autoSpaceDN/>
        <w:rPr>
          <w:i/>
          <w:sz w:val="16"/>
          <w:szCs w:val="16"/>
        </w:rPr>
      </w:pPr>
    </w:p>
    <w:p w14:paraId="06C4B37E" w14:textId="77777777" w:rsidR="008153A9" w:rsidRDefault="008153A9" w:rsidP="009A59FA">
      <w:pPr>
        <w:autoSpaceDE/>
        <w:autoSpaceDN/>
        <w:rPr>
          <w:i/>
          <w:sz w:val="16"/>
          <w:szCs w:val="16"/>
        </w:rPr>
      </w:pPr>
    </w:p>
    <w:p w14:paraId="4326AA1C" w14:textId="77777777" w:rsidR="008153A9" w:rsidRDefault="008153A9" w:rsidP="009A59FA">
      <w:pPr>
        <w:autoSpaceDE/>
        <w:autoSpaceDN/>
        <w:rPr>
          <w:i/>
          <w:sz w:val="16"/>
          <w:szCs w:val="16"/>
        </w:rPr>
      </w:pPr>
    </w:p>
    <w:p w14:paraId="3D58DCFF" w14:textId="77777777" w:rsidR="008153A9" w:rsidRDefault="008153A9" w:rsidP="009A59FA">
      <w:pPr>
        <w:autoSpaceDE/>
        <w:autoSpaceDN/>
        <w:rPr>
          <w:i/>
          <w:sz w:val="16"/>
          <w:szCs w:val="16"/>
        </w:rPr>
      </w:pPr>
    </w:p>
    <w:p w14:paraId="152300E6" w14:textId="77777777" w:rsidR="008153A9" w:rsidRDefault="008153A9" w:rsidP="009A59FA">
      <w:pPr>
        <w:autoSpaceDE/>
        <w:autoSpaceDN/>
        <w:rPr>
          <w:i/>
          <w:sz w:val="16"/>
          <w:szCs w:val="16"/>
        </w:rPr>
      </w:pPr>
    </w:p>
    <w:p w14:paraId="7AE63E5C" w14:textId="77777777" w:rsidR="008153A9" w:rsidRDefault="008153A9" w:rsidP="009A59FA">
      <w:pPr>
        <w:autoSpaceDE/>
        <w:autoSpaceDN/>
        <w:rPr>
          <w:i/>
          <w:sz w:val="16"/>
          <w:szCs w:val="16"/>
        </w:rPr>
      </w:pPr>
    </w:p>
    <w:p w14:paraId="6DF34236" w14:textId="77777777" w:rsidR="008153A9" w:rsidRDefault="008153A9" w:rsidP="009A59FA">
      <w:pPr>
        <w:autoSpaceDE/>
        <w:autoSpaceDN/>
        <w:rPr>
          <w:i/>
          <w:sz w:val="16"/>
          <w:szCs w:val="16"/>
        </w:rPr>
      </w:pPr>
    </w:p>
    <w:p w14:paraId="283FF5F3" w14:textId="77777777" w:rsidR="008153A9" w:rsidRDefault="008153A9" w:rsidP="009A59FA">
      <w:pPr>
        <w:autoSpaceDE/>
        <w:autoSpaceDN/>
        <w:rPr>
          <w:i/>
          <w:sz w:val="16"/>
          <w:szCs w:val="16"/>
        </w:rPr>
      </w:pPr>
    </w:p>
    <w:p w14:paraId="38CB2725" w14:textId="77777777" w:rsidR="008153A9" w:rsidRDefault="008153A9" w:rsidP="009A59FA">
      <w:pPr>
        <w:autoSpaceDE/>
        <w:autoSpaceDN/>
        <w:rPr>
          <w:i/>
          <w:sz w:val="16"/>
          <w:szCs w:val="16"/>
        </w:rPr>
      </w:pPr>
    </w:p>
    <w:p w14:paraId="64A9954C" w14:textId="77777777" w:rsidR="008153A9" w:rsidRDefault="008153A9" w:rsidP="009A59FA">
      <w:pPr>
        <w:autoSpaceDE/>
        <w:autoSpaceDN/>
        <w:rPr>
          <w:i/>
          <w:sz w:val="16"/>
          <w:szCs w:val="16"/>
        </w:rPr>
      </w:pPr>
    </w:p>
    <w:p w14:paraId="0DED3010" w14:textId="77777777" w:rsidR="00E0179E" w:rsidRDefault="00E0179E" w:rsidP="009A59FA">
      <w:pPr>
        <w:autoSpaceDE/>
        <w:autoSpaceDN/>
        <w:rPr>
          <w:i/>
          <w:sz w:val="16"/>
          <w:szCs w:val="16"/>
        </w:rPr>
      </w:pPr>
    </w:p>
    <w:p w14:paraId="5F59A16A" w14:textId="77777777" w:rsidR="004447D8" w:rsidRDefault="004447D8" w:rsidP="009A59FA">
      <w:pPr>
        <w:autoSpaceDE/>
        <w:autoSpaceDN/>
        <w:rPr>
          <w:i/>
          <w:sz w:val="16"/>
          <w:szCs w:val="16"/>
        </w:rPr>
      </w:pPr>
    </w:p>
    <w:p w14:paraId="075ED137" w14:textId="69C50847" w:rsidR="00AB00F6" w:rsidRPr="001123BD" w:rsidRDefault="001123BD" w:rsidP="001123BD">
      <w:pPr>
        <w:tabs>
          <w:tab w:val="left" w:pos="6812"/>
        </w:tabs>
        <w:autoSpaceDE/>
        <w:autoSpaceDN/>
        <w:jc w:val="right"/>
        <w:rPr>
          <w:sz w:val="18"/>
          <w:szCs w:val="18"/>
        </w:rPr>
      </w:pPr>
      <w:r w:rsidRPr="001123BD">
        <w:rPr>
          <w:sz w:val="18"/>
          <w:szCs w:val="18"/>
        </w:rPr>
        <w:t>Załącznik</w:t>
      </w:r>
      <w:r>
        <w:rPr>
          <w:sz w:val="18"/>
          <w:szCs w:val="18"/>
        </w:rPr>
        <w:t xml:space="preserve"> nr </w:t>
      </w:r>
      <w:r w:rsidR="008153A9">
        <w:rPr>
          <w:sz w:val="18"/>
          <w:szCs w:val="18"/>
        </w:rPr>
        <w:t>2</w:t>
      </w:r>
    </w:p>
    <w:p w14:paraId="5B8CEA38" w14:textId="77777777" w:rsidR="001123BD" w:rsidRDefault="001123BD" w:rsidP="009A59FA">
      <w:pPr>
        <w:autoSpaceDE/>
        <w:autoSpaceDN/>
        <w:rPr>
          <w:i/>
          <w:sz w:val="16"/>
          <w:szCs w:val="16"/>
        </w:rPr>
      </w:pPr>
    </w:p>
    <w:p w14:paraId="48024BDF" w14:textId="77777777" w:rsidR="00AB00F6" w:rsidRPr="00D455A0" w:rsidRDefault="00AB00F6" w:rsidP="00AB00F6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1B258893" w14:textId="77777777" w:rsidR="00AB00F6" w:rsidRPr="00A56234" w:rsidRDefault="00AB00F6" w:rsidP="00AB00F6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09F52BB9" w14:textId="77777777" w:rsidR="00AB00F6" w:rsidRPr="004F2740" w:rsidRDefault="00AB00F6" w:rsidP="00AB00F6">
      <w:pPr>
        <w:adjustRightInd w:val="0"/>
        <w:rPr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Pr="004F2740">
        <w:rPr>
          <w:i/>
          <w:sz w:val="18"/>
          <w:szCs w:val="18"/>
        </w:rPr>
        <w:t xml:space="preserve">          </w:t>
      </w:r>
      <w:r w:rsidRPr="004F2740">
        <w:rPr>
          <w:sz w:val="18"/>
          <w:szCs w:val="18"/>
        </w:rPr>
        <w:t xml:space="preserve">Do: </w:t>
      </w:r>
    </w:p>
    <w:p w14:paraId="1D9B1427" w14:textId="77777777" w:rsidR="00AB00F6" w:rsidRPr="004F2740" w:rsidRDefault="00AB00F6" w:rsidP="00AB00F6">
      <w:pPr>
        <w:adjustRightInd w:val="0"/>
        <w:ind w:left="5387" w:hanging="5387"/>
        <w:rPr>
          <w:sz w:val="18"/>
          <w:szCs w:val="18"/>
        </w:rPr>
      </w:pPr>
      <w:r w:rsidRPr="004F2740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4F2740">
        <w:rPr>
          <w:sz w:val="18"/>
          <w:szCs w:val="18"/>
        </w:rPr>
        <w:t xml:space="preserve">            </w:t>
      </w:r>
      <w:r w:rsidR="00487DA3" w:rsidRPr="004F2740">
        <w:rPr>
          <w:sz w:val="18"/>
          <w:szCs w:val="18"/>
        </w:rPr>
        <w:t xml:space="preserve">Instytut Fizyki Polskiej Akademii Nauk </w:t>
      </w:r>
    </w:p>
    <w:p w14:paraId="6160DBA1" w14:textId="77777777" w:rsidR="00AB00F6" w:rsidRPr="004F2740" w:rsidRDefault="00AB00F6" w:rsidP="00AB00F6">
      <w:pPr>
        <w:adjustRightInd w:val="0"/>
        <w:rPr>
          <w:sz w:val="18"/>
          <w:szCs w:val="18"/>
        </w:rPr>
      </w:pPr>
      <w:r w:rsidRPr="004F2740">
        <w:rPr>
          <w:sz w:val="18"/>
          <w:szCs w:val="18"/>
        </w:rPr>
        <w:tab/>
      </w:r>
      <w:r w:rsidRPr="004F2740">
        <w:rPr>
          <w:sz w:val="18"/>
          <w:szCs w:val="18"/>
        </w:rPr>
        <w:tab/>
      </w:r>
      <w:r w:rsidRPr="004F2740">
        <w:rPr>
          <w:sz w:val="18"/>
          <w:szCs w:val="18"/>
        </w:rPr>
        <w:tab/>
      </w:r>
      <w:r w:rsidRPr="004F2740">
        <w:rPr>
          <w:sz w:val="18"/>
          <w:szCs w:val="18"/>
        </w:rPr>
        <w:tab/>
      </w:r>
      <w:r w:rsidRPr="004F2740">
        <w:rPr>
          <w:sz w:val="18"/>
          <w:szCs w:val="18"/>
        </w:rPr>
        <w:tab/>
      </w:r>
      <w:r w:rsidRPr="004F2740">
        <w:rPr>
          <w:sz w:val="18"/>
          <w:szCs w:val="18"/>
        </w:rPr>
        <w:tab/>
      </w:r>
      <w:r w:rsidRPr="004F2740">
        <w:rPr>
          <w:sz w:val="18"/>
          <w:szCs w:val="18"/>
        </w:rPr>
        <w:tab/>
        <w:t xml:space="preserve">         </w:t>
      </w:r>
      <w:r w:rsidR="00487DA3" w:rsidRPr="004F2740">
        <w:rPr>
          <w:sz w:val="18"/>
          <w:szCs w:val="18"/>
        </w:rPr>
        <w:t>Al. Lotników 32/46, 02-668 Warszawa</w:t>
      </w:r>
    </w:p>
    <w:p w14:paraId="5BD6A9EB" w14:textId="77777777" w:rsidR="00AB00F6" w:rsidRPr="00A56234" w:rsidRDefault="00AB00F6" w:rsidP="00AB00F6">
      <w:pPr>
        <w:adjustRightInd w:val="0"/>
        <w:rPr>
          <w:sz w:val="22"/>
          <w:szCs w:val="22"/>
        </w:rPr>
      </w:pPr>
    </w:p>
    <w:p w14:paraId="554194EE" w14:textId="77777777" w:rsidR="00AB00F6" w:rsidRPr="004F2740" w:rsidRDefault="00AB00F6" w:rsidP="004F2740">
      <w:pPr>
        <w:jc w:val="center"/>
        <w:rPr>
          <w:b/>
          <w:smallCaps/>
          <w:spacing w:val="20"/>
          <w:sz w:val="20"/>
          <w:szCs w:val="20"/>
        </w:rPr>
      </w:pPr>
      <w:r w:rsidRPr="004F2740">
        <w:rPr>
          <w:b/>
          <w:smallCaps/>
          <w:spacing w:val="20"/>
          <w:sz w:val="20"/>
          <w:szCs w:val="20"/>
        </w:rPr>
        <w:t>OFERTA</w:t>
      </w:r>
    </w:p>
    <w:p w14:paraId="4FFB5244" w14:textId="77777777" w:rsidR="00AB00F6" w:rsidRPr="004F2740" w:rsidRDefault="00AB00F6" w:rsidP="00AB00F6">
      <w:pPr>
        <w:spacing w:line="360" w:lineRule="auto"/>
        <w:ind w:right="382"/>
        <w:jc w:val="both"/>
        <w:rPr>
          <w:sz w:val="20"/>
          <w:szCs w:val="20"/>
        </w:rPr>
      </w:pPr>
      <w:r w:rsidRPr="004F2740">
        <w:rPr>
          <w:sz w:val="20"/>
          <w:szCs w:val="20"/>
        </w:rPr>
        <w:t>My, niżej podpisani</w:t>
      </w:r>
    </w:p>
    <w:p w14:paraId="778FD271" w14:textId="77777777" w:rsidR="00AB00F6" w:rsidRPr="004F2740" w:rsidRDefault="00AB00F6" w:rsidP="00AB00F6">
      <w:pPr>
        <w:spacing w:line="360" w:lineRule="auto"/>
        <w:ind w:right="-1"/>
        <w:jc w:val="both"/>
        <w:rPr>
          <w:sz w:val="20"/>
          <w:szCs w:val="20"/>
        </w:rPr>
      </w:pPr>
      <w:r w:rsidRPr="004F2740">
        <w:rPr>
          <w:sz w:val="20"/>
          <w:szCs w:val="20"/>
        </w:rPr>
        <w:t>……………………………………………….....................................................................................................................</w:t>
      </w:r>
    </w:p>
    <w:p w14:paraId="63892DCA" w14:textId="77777777" w:rsidR="00AB00F6" w:rsidRPr="004F2740" w:rsidRDefault="00AB00F6" w:rsidP="00AB00F6">
      <w:pPr>
        <w:spacing w:before="40" w:line="360" w:lineRule="auto"/>
        <w:ind w:right="380"/>
        <w:jc w:val="both"/>
        <w:rPr>
          <w:sz w:val="20"/>
          <w:szCs w:val="20"/>
        </w:rPr>
      </w:pPr>
      <w:r w:rsidRPr="004F2740">
        <w:rPr>
          <w:sz w:val="20"/>
          <w:szCs w:val="20"/>
        </w:rPr>
        <w:t>działając w imieniu i na rzecz:</w:t>
      </w:r>
    </w:p>
    <w:p w14:paraId="20AE7839" w14:textId="77777777" w:rsidR="00AB00F6" w:rsidRPr="004F2740" w:rsidRDefault="00AB00F6" w:rsidP="00AB00F6">
      <w:pPr>
        <w:spacing w:line="360" w:lineRule="auto"/>
        <w:ind w:right="-1"/>
        <w:jc w:val="both"/>
        <w:rPr>
          <w:sz w:val="20"/>
          <w:szCs w:val="20"/>
        </w:rPr>
      </w:pPr>
      <w:r w:rsidRPr="004F2740">
        <w:rPr>
          <w:sz w:val="20"/>
          <w:szCs w:val="20"/>
        </w:rPr>
        <w:t>……………………….........................................................................................................................................................</w:t>
      </w:r>
    </w:p>
    <w:p w14:paraId="49E99DC3" w14:textId="2F61124C" w:rsidR="008D30C7" w:rsidRPr="009E6BAA" w:rsidRDefault="00AB00F6" w:rsidP="008D30C7">
      <w:pPr>
        <w:pStyle w:val="BodyText21"/>
        <w:tabs>
          <w:tab w:val="left" w:pos="426"/>
        </w:tabs>
        <w:rPr>
          <w:b/>
          <w:bCs/>
          <w:snapToGrid w:val="0"/>
          <w:sz w:val="22"/>
          <w:szCs w:val="22"/>
        </w:rPr>
      </w:pPr>
      <w:r w:rsidRPr="004F2740">
        <w:rPr>
          <w:sz w:val="20"/>
          <w:szCs w:val="20"/>
        </w:rPr>
        <w:t xml:space="preserve">w odpowiedzi na ZAPYTANIE OFERTOWE  </w:t>
      </w:r>
      <w:r w:rsidR="00175399" w:rsidRPr="004F2740">
        <w:rPr>
          <w:sz w:val="20"/>
          <w:szCs w:val="20"/>
        </w:rPr>
        <w:t xml:space="preserve">nr </w:t>
      </w:r>
      <w:r w:rsidR="005704A2">
        <w:rPr>
          <w:sz w:val="20"/>
          <w:szCs w:val="20"/>
        </w:rPr>
        <w:t>ZO/</w:t>
      </w:r>
      <w:r w:rsidR="007B607F">
        <w:rPr>
          <w:sz w:val="20"/>
          <w:szCs w:val="20"/>
        </w:rPr>
        <w:t>4</w:t>
      </w:r>
      <w:r w:rsidR="00734491">
        <w:rPr>
          <w:sz w:val="20"/>
          <w:szCs w:val="20"/>
        </w:rPr>
        <w:t>6</w:t>
      </w:r>
      <w:r w:rsidR="003949FC" w:rsidRPr="004F2740">
        <w:rPr>
          <w:sz w:val="20"/>
          <w:szCs w:val="20"/>
        </w:rPr>
        <w:t>/IFPAN/20</w:t>
      </w:r>
      <w:r w:rsidR="00DB2788">
        <w:rPr>
          <w:sz w:val="20"/>
          <w:szCs w:val="20"/>
        </w:rPr>
        <w:t>20</w:t>
      </w:r>
      <w:r w:rsidR="003949FC" w:rsidRPr="004F2740">
        <w:rPr>
          <w:sz w:val="20"/>
          <w:szCs w:val="20"/>
        </w:rPr>
        <w:t>/</w:t>
      </w:r>
      <w:r w:rsidR="007B607F">
        <w:rPr>
          <w:sz w:val="20"/>
          <w:szCs w:val="20"/>
        </w:rPr>
        <w:t>MS</w:t>
      </w:r>
      <w:r w:rsidR="00175399" w:rsidRPr="004F2740">
        <w:rPr>
          <w:sz w:val="20"/>
          <w:szCs w:val="20"/>
        </w:rPr>
        <w:t xml:space="preserve"> </w:t>
      </w:r>
      <w:r w:rsidRPr="004F2740">
        <w:rPr>
          <w:sz w:val="20"/>
          <w:szCs w:val="20"/>
        </w:rPr>
        <w:t>dotyczące</w:t>
      </w:r>
      <w:r w:rsidR="000F55D3" w:rsidRPr="004F2740">
        <w:rPr>
          <w:sz w:val="20"/>
          <w:szCs w:val="20"/>
        </w:rPr>
        <w:t xml:space="preserve"> </w:t>
      </w:r>
      <w:r w:rsidR="00666805" w:rsidRPr="00666805">
        <w:rPr>
          <w:sz w:val="20"/>
          <w:szCs w:val="20"/>
        </w:rPr>
        <w:t>dostaw</w:t>
      </w:r>
      <w:r w:rsidR="00666805">
        <w:rPr>
          <w:sz w:val="20"/>
          <w:szCs w:val="20"/>
        </w:rPr>
        <w:t>y</w:t>
      </w:r>
      <w:r w:rsidR="00666805" w:rsidRPr="00666805">
        <w:rPr>
          <w:sz w:val="20"/>
          <w:szCs w:val="20"/>
        </w:rPr>
        <w:t xml:space="preserve"> </w:t>
      </w:r>
      <w:r w:rsidR="00722318">
        <w:rPr>
          <w:b/>
          <w:bCs/>
          <w:snapToGrid w:val="0"/>
          <w:sz w:val="22"/>
          <w:szCs w:val="22"/>
        </w:rPr>
        <w:t>maszyny wytrzymałościowej,</w:t>
      </w:r>
    </w:p>
    <w:p w14:paraId="1D1A06A1" w14:textId="77777777" w:rsidR="00AB00F6" w:rsidRPr="004F2740" w:rsidRDefault="00505A62" w:rsidP="00505A62">
      <w:pPr>
        <w:pStyle w:val="Tekstpodstawowy"/>
        <w:spacing w:line="360" w:lineRule="auto"/>
        <w:jc w:val="both"/>
        <w:rPr>
          <w:sz w:val="20"/>
          <w:szCs w:val="20"/>
        </w:rPr>
      </w:pPr>
      <w:r w:rsidRPr="00505A62">
        <w:rPr>
          <w:sz w:val="20"/>
          <w:szCs w:val="20"/>
        </w:rPr>
        <w:t xml:space="preserve"> </w:t>
      </w:r>
      <w:r w:rsidR="00AB00F6" w:rsidRPr="004F2740">
        <w:rPr>
          <w:b w:val="0"/>
          <w:sz w:val="20"/>
          <w:szCs w:val="20"/>
        </w:rPr>
        <w:t>składamy niniejszą ofertę.</w:t>
      </w:r>
    </w:p>
    <w:p w14:paraId="0A7D1CB8" w14:textId="77777777" w:rsidR="000F55D3" w:rsidRPr="004F2740" w:rsidRDefault="00AB00F6" w:rsidP="0001379B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0"/>
          <w:szCs w:val="20"/>
        </w:rPr>
      </w:pPr>
      <w:r w:rsidRPr="004F2740">
        <w:rPr>
          <w:bCs/>
          <w:sz w:val="20"/>
          <w:szCs w:val="20"/>
        </w:rPr>
        <w:t>Oferujemy realizację przedmiotu zamówienia za cenę: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843"/>
        <w:gridCol w:w="2268"/>
        <w:gridCol w:w="2268"/>
      </w:tblGrid>
      <w:tr w:rsidR="00251FBA" w:rsidRPr="004B1365" w14:paraId="35C2F931" w14:textId="77777777" w:rsidTr="00E50328">
        <w:tc>
          <w:tcPr>
            <w:tcW w:w="817" w:type="dxa"/>
          </w:tcPr>
          <w:p w14:paraId="7CC3643B" w14:textId="77777777" w:rsidR="00251FBA" w:rsidRPr="004F2740" w:rsidRDefault="00251FBA" w:rsidP="0094376B">
            <w:pPr>
              <w:pStyle w:val="Tekstpodstawowy2"/>
              <w:autoSpaceDE/>
              <w:autoSpaceDN/>
              <w:spacing w:before="80" w:after="120"/>
              <w:ind w:right="380"/>
              <w:rPr>
                <w:bCs/>
                <w:sz w:val="18"/>
                <w:szCs w:val="18"/>
              </w:rPr>
            </w:pPr>
            <w:proofErr w:type="spellStart"/>
            <w:r w:rsidRPr="004F2740">
              <w:rPr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268" w:type="dxa"/>
          </w:tcPr>
          <w:p w14:paraId="6EE91DC6" w14:textId="77777777" w:rsidR="00251FBA" w:rsidRPr="004F2740" w:rsidRDefault="00251FBA" w:rsidP="00384731">
            <w:pPr>
              <w:rPr>
                <w:sz w:val="18"/>
                <w:szCs w:val="18"/>
              </w:rPr>
            </w:pPr>
            <w:r w:rsidRPr="004F2740">
              <w:rPr>
                <w:sz w:val="18"/>
                <w:szCs w:val="18"/>
              </w:rPr>
              <w:t>Opis przedmiotu zamówienia</w:t>
            </w:r>
          </w:p>
        </w:tc>
        <w:tc>
          <w:tcPr>
            <w:tcW w:w="1843" w:type="dxa"/>
          </w:tcPr>
          <w:p w14:paraId="002815F7" w14:textId="77777777" w:rsidR="00251FBA" w:rsidRPr="004F2740" w:rsidRDefault="00251FBA" w:rsidP="00E50328">
            <w:pPr>
              <w:jc w:val="center"/>
              <w:rPr>
                <w:sz w:val="18"/>
                <w:szCs w:val="18"/>
              </w:rPr>
            </w:pPr>
            <w:r w:rsidRPr="004F2740">
              <w:rPr>
                <w:sz w:val="18"/>
                <w:szCs w:val="18"/>
              </w:rPr>
              <w:t>Ilość sztuk</w:t>
            </w:r>
          </w:p>
        </w:tc>
        <w:tc>
          <w:tcPr>
            <w:tcW w:w="2268" w:type="dxa"/>
          </w:tcPr>
          <w:p w14:paraId="03FDDA21" w14:textId="77777777" w:rsidR="00251FBA" w:rsidRDefault="00251FBA" w:rsidP="00384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producenta</w:t>
            </w:r>
            <w:r w:rsidR="00286CF9">
              <w:rPr>
                <w:sz w:val="18"/>
                <w:szCs w:val="18"/>
              </w:rPr>
              <w:t>,</w:t>
            </w:r>
          </w:p>
          <w:p w14:paraId="1CDF60E6" w14:textId="0B9C3DA5" w:rsidR="00286CF9" w:rsidRPr="004F2740" w:rsidRDefault="006C2BFB" w:rsidP="00384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rok produkcji, okres użytkowania </w:t>
            </w:r>
            <w:r w:rsidR="00286CF9">
              <w:rPr>
                <w:sz w:val="18"/>
                <w:szCs w:val="18"/>
              </w:rPr>
              <w:t>(w przypadku urządzenia używanego)</w:t>
            </w:r>
          </w:p>
        </w:tc>
        <w:tc>
          <w:tcPr>
            <w:tcW w:w="2268" w:type="dxa"/>
          </w:tcPr>
          <w:p w14:paraId="40952BED" w14:textId="72C3C8C3" w:rsidR="00251FBA" w:rsidRPr="001D2649" w:rsidRDefault="00251FBA" w:rsidP="001D2649">
            <w:pPr>
              <w:rPr>
                <w:sz w:val="18"/>
                <w:szCs w:val="18"/>
                <w:lang w:val="en-US"/>
              </w:rPr>
            </w:pPr>
            <w:r w:rsidRPr="001D2649">
              <w:rPr>
                <w:sz w:val="18"/>
                <w:szCs w:val="18"/>
                <w:lang w:val="en-US"/>
              </w:rPr>
              <w:t xml:space="preserve">Model </w:t>
            </w:r>
            <w:r w:rsidR="008D30C7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="008D30C7">
              <w:rPr>
                <w:sz w:val="18"/>
                <w:szCs w:val="18"/>
                <w:lang w:val="en-US"/>
              </w:rPr>
              <w:t>parametry</w:t>
            </w:r>
            <w:proofErr w:type="spellEnd"/>
            <w:r w:rsidR="008D30C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D30C7">
              <w:rPr>
                <w:sz w:val="18"/>
                <w:szCs w:val="18"/>
                <w:lang w:val="en-US"/>
              </w:rPr>
              <w:t>techniczne</w:t>
            </w:r>
            <w:proofErr w:type="spellEnd"/>
            <w:r w:rsidR="00E50328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="00E50328">
              <w:rPr>
                <w:sz w:val="18"/>
                <w:szCs w:val="18"/>
                <w:lang w:val="en-US"/>
              </w:rPr>
              <w:t>opis</w:t>
            </w:r>
            <w:proofErr w:type="spellEnd"/>
          </w:p>
        </w:tc>
      </w:tr>
      <w:tr w:rsidR="00E50328" w:rsidRPr="004F2740" w14:paraId="780333F5" w14:textId="77777777" w:rsidTr="00E50328">
        <w:tc>
          <w:tcPr>
            <w:tcW w:w="817" w:type="dxa"/>
            <w:vMerge w:val="restart"/>
          </w:tcPr>
          <w:p w14:paraId="13DE9B54" w14:textId="3CA5E8D9" w:rsidR="00E50328" w:rsidRPr="004F2740" w:rsidRDefault="00E50328" w:rsidP="00384731">
            <w:pPr>
              <w:pStyle w:val="Tekstpodstawowy2"/>
              <w:autoSpaceDE/>
              <w:autoSpaceDN/>
              <w:spacing w:before="80" w:after="120"/>
              <w:ind w:right="380"/>
              <w:rPr>
                <w:bCs/>
                <w:sz w:val="18"/>
                <w:szCs w:val="18"/>
              </w:rPr>
            </w:pPr>
            <w:r w:rsidRPr="004F2740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14:paraId="1B70BFC2" w14:textId="19059EE3" w:rsidR="00E50328" w:rsidRDefault="00E50328" w:rsidP="008D30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Maszyna </w:t>
            </w:r>
            <w:proofErr w:type="spellStart"/>
            <w:r>
              <w:rPr>
                <w:b/>
                <w:sz w:val="18"/>
                <w:szCs w:val="18"/>
              </w:rPr>
              <w:t>wytrzymałośiowa</w:t>
            </w:r>
            <w:proofErr w:type="spellEnd"/>
          </w:p>
          <w:p w14:paraId="5DF9A6C7" w14:textId="0ABB8E5F" w:rsidR="00E50328" w:rsidRPr="009E7C16" w:rsidRDefault="00E50328" w:rsidP="008153A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D800226" w14:textId="77777777" w:rsidR="00E50328" w:rsidRPr="004F2740" w:rsidRDefault="00E50328" w:rsidP="00E50328">
            <w:pPr>
              <w:pStyle w:val="Tekstpodstawowy2"/>
              <w:autoSpaceDE/>
              <w:autoSpaceDN/>
              <w:spacing w:before="80" w:after="120"/>
              <w:ind w:right="3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42DF4E30" w14:textId="77777777" w:rsidR="00E50328" w:rsidRPr="004F2740" w:rsidRDefault="00E50328" w:rsidP="00384731">
            <w:pPr>
              <w:pStyle w:val="Tekstpodstawowy2"/>
              <w:autoSpaceDE/>
              <w:autoSpaceDN/>
              <w:spacing w:before="80" w:after="120"/>
              <w:ind w:right="380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BC74DE0" w14:textId="77777777" w:rsidR="00E50328" w:rsidRPr="004F2740" w:rsidRDefault="00E50328" w:rsidP="00384731">
            <w:pPr>
              <w:pStyle w:val="Tekstpodstawowy2"/>
              <w:autoSpaceDE/>
              <w:autoSpaceDN/>
              <w:spacing w:before="80" w:after="120"/>
              <w:ind w:right="380"/>
              <w:rPr>
                <w:bCs/>
                <w:sz w:val="18"/>
                <w:szCs w:val="18"/>
              </w:rPr>
            </w:pPr>
          </w:p>
        </w:tc>
      </w:tr>
      <w:tr w:rsidR="00E50328" w:rsidRPr="004F2740" w14:paraId="42143645" w14:textId="77777777" w:rsidTr="00E50328">
        <w:trPr>
          <w:trHeight w:val="674"/>
        </w:trPr>
        <w:tc>
          <w:tcPr>
            <w:tcW w:w="817" w:type="dxa"/>
            <w:vMerge/>
          </w:tcPr>
          <w:p w14:paraId="0974A8CF" w14:textId="77777777" w:rsidR="00E50328" w:rsidRPr="004F2740" w:rsidRDefault="00E50328" w:rsidP="00384731">
            <w:pPr>
              <w:pStyle w:val="Tekstpodstawowy2"/>
              <w:autoSpaceDE/>
              <w:autoSpaceDN/>
              <w:spacing w:before="80" w:after="120"/>
              <w:ind w:right="380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5B7CB283" w14:textId="007DB0E7" w:rsidR="00E50328" w:rsidRPr="006C2BFB" w:rsidRDefault="00E50328" w:rsidP="006C2BFB">
            <w:pPr>
              <w:rPr>
                <w:b/>
                <w:sz w:val="18"/>
                <w:szCs w:val="18"/>
              </w:rPr>
            </w:pPr>
            <w:r w:rsidRPr="006C2BFB">
              <w:rPr>
                <w:b/>
                <w:sz w:val="18"/>
                <w:szCs w:val="18"/>
              </w:rPr>
              <w:t xml:space="preserve">Posiadanie sterowania z poziomu oprogramowania </w:t>
            </w:r>
            <w:proofErr w:type="spellStart"/>
            <w:r w:rsidRPr="006C2BFB">
              <w:rPr>
                <w:b/>
                <w:sz w:val="18"/>
                <w:szCs w:val="18"/>
              </w:rPr>
              <w:t>LabView</w:t>
            </w:r>
            <w:proofErr w:type="spellEnd"/>
            <w:r w:rsidR="006C2BF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70FB4889" w14:textId="1550C27C" w:rsidR="00E50328" w:rsidRDefault="00E50328" w:rsidP="006C2BFB">
            <w:pPr>
              <w:pStyle w:val="Tekstpodstawowy2"/>
              <w:autoSpaceDE/>
              <w:autoSpaceDN/>
              <w:spacing w:before="80" w:after="120" w:line="240" w:lineRule="auto"/>
              <w:ind w:right="3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Posiada /</w:t>
            </w:r>
          </w:p>
          <w:p w14:paraId="59D936F6" w14:textId="5CFACEF6" w:rsidR="00E50328" w:rsidRDefault="00E50328" w:rsidP="006C2BFB">
            <w:pPr>
              <w:pStyle w:val="Tekstpodstawowy2"/>
              <w:autoSpaceDE/>
              <w:autoSpaceDN/>
              <w:spacing w:before="80" w:after="120" w:line="240" w:lineRule="auto"/>
              <w:ind w:right="38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Nie posiada***</w:t>
            </w:r>
          </w:p>
        </w:tc>
        <w:tc>
          <w:tcPr>
            <w:tcW w:w="2268" w:type="dxa"/>
          </w:tcPr>
          <w:p w14:paraId="7D1E605E" w14:textId="77777777" w:rsidR="00E50328" w:rsidRPr="004F2740" w:rsidRDefault="00E50328" w:rsidP="006C2BFB">
            <w:pPr>
              <w:pStyle w:val="Tekstpodstawowy2"/>
              <w:autoSpaceDE/>
              <w:autoSpaceDN/>
              <w:spacing w:before="80" w:after="120" w:line="240" w:lineRule="auto"/>
              <w:ind w:right="380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1163F0A9" w14:textId="77777777" w:rsidR="00E50328" w:rsidRPr="004F2740" w:rsidRDefault="00E50328" w:rsidP="006C2BFB">
            <w:pPr>
              <w:pStyle w:val="Tekstpodstawowy2"/>
              <w:autoSpaceDE/>
              <w:autoSpaceDN/>
              <w:spacing w:before="80" w:after="120" w:line="240" w:lineRule="auto"/>
              <w:ind w:right="380"/>
              <w:rPr>
                <w:bCs/>
                <w:sz w:val="18"/>
                <w:szCs w:val="18"/>
              </w:rPr>
            </w:pPr>
          </w:p>
        </w:tc>
      </w:tr>
    </w:tbl>
    <w:p w14:paraId="4E624B80" w14:textId="77777777" w:rsidR="00E50328" w:rsidRDefault="00E50328" w:rsidP="00030777">
      <w:pPr>
        <w:pStyle w:val="Tekstpodstawowy2"/>
        <w:autoSpaceDE/>
        <w:autoSpaceDN/>
        <w:spacing w:after="120" w:line="240" w:lineRule="auto"/>
        <w:ind w:left="567" w:right="380"/>
        <w:rPr>
          <w:bCs/>
          <w:sz w:val="20"/>
          <w:szCs w:val="20"/>
        </w:rPr>
      </w:pPr>
    </w:p>
    <w:p w14:paraId="006175A0" w14:textId="20A73C01" w:rsidR="00DF2420" w:rsidRPr="00DF2420" w:rsidRDefault="00DF2420" w:rsidP="00030777">
      <w:pPr>
        <w:pStyle w:val="Tekstpodstawowy2"/>
        <w:autoSpaceDE/>
        <w:autoSpaceDN/>
        <w:spacing w:after="120" w:line="240" w:lineRule="auto"/>
        <w:ind w:left="567" w:right="380"/>
        <w:rPr>
          <w:bCs/>
          <w:sz w:val="20"/>
          <w:szCs w:val="20"/>
        </w:rPr>
      </w:pPr>
      <w:r w:rsidRPr="00DF2420">
        <w:rPr>
          <w:bCs/>
          <w:sz w:val="20"/>
          <w:szCs w:val="20"/>
        </w:rPr>
        <w:t xml:space="preserve">Wartość </w:t>
      </w:r>
      <w:r>
        <w:rPr>
          <w:bCs/>
          <w:sz w:val="20"/>
          <w:szCs w:val="20"/>
        </w:rPr>
        <w:t>netto</w:t>
      </w:r>
      <w:r w:rsidRPr="00DF2420">
        <w:rPr>
          <w:bCs/>
          <w:sz w:val="20"/>
          <w:szCs w:val="20"/>
        </w:rPr>
        <w:t xml:space="preserve"> ……………</w:t>
      </w:r>
      <w:r w:rsidR="00C17744">
        <w:rPr>
          <w:bCs/>
          <w:sz w:val="20"/>
          <w:szCs w:val="20"/>
        </w:rPr>
        <w:t>.</w:t>
      </w:r>
      <w:r w:rsidRPr="00DF2420">
        <w:rPr>
          <w:bCs/>
          <w:sz w:val="20"/>
          <w:szCs w:val="20"/>
        </w:rPr>
        <w:t>…...PLN (słownie: ……………………………………...………..)</w:t>
      </w:r>
    </w:p>
    <w:p w14:paraId="35EA25D6" w14:textId="77777777" w:rsidR="00030777" w:rsidRDefault="00030777" w:rsidP="00030777">
      <w:pPr>
        <w:pStyle w:val="Tekstpodstawowy2"/>
        <w:autoSpaceDE/>
        <w:autoSpaceDN/>
        <w:spacing w:after="120" w:line="240" w:lineRule="auto"/>
        <w:ind w:left="567" w:right="380"/>
        <w:rPr>
          <w:bCs/>
          <w:sz w:val="20"/>
          <w:szCs w:val="20"/>
        </w:rPr>
      </w:pPr>
      <w:r w:rsidRPr="004F2740">
        <w:rPr>
          <w:bCs/>
          <w:sz w:val="20"/>
          <w:szCs w:val="20"/>
        </w:rPr>
        <w:t>Wartość brutto ………………...PLN (słownie: ……………………………………...………..)</w:t>
      </w:r>
    </w:p>
    <w:p w14:paraId="73757920" w14:textId="7F477DC2" w:rsidR="00734491" w:rsidRPr="004F2740" w:rsidRDefault="00734491" w:rsidP="00030777">
      <w:pPr>
        <w:pStyle w:val="Tekstpodstawowy2"/>
        <w:autoSpaceDE/>
        <w:autoSpaceDN/>
        <w:spacing w:after="120" w:line="240" w:lineRule="auto"/>
        <w:ind w:left="567" w:right="380"/>
        <w:rPr>
          <w:bCs/>
          <w:sz w:val="20"/>
          <w:szCs w:val="20"/>
        </w:rPr>
      </w:pPr>
      <w:r>
        <w:rPr>
          <w:bCs/>
          <w:sz w:val="20"/>
          <w:szCs w:val="20"/>
        </w:rPr>
        <w:t>W tym VAT ……  % (stawka podatku VAT).</w:t>
      </w:r>
    </w:p>
    <w:p w14:paraId="72BA4ABF" w14:textId="6B41A971" w:rsidR="00DB300D" w:rsidRPr="00C219AF" w:rsidRDefault="00AB00F6" w:rsidP="00C219A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C219AF">
        <w:rPr>
          <w:sz w:val="20"/>
          <w:szCs w:val="20"/>
        </w:rPr>
        <w:t xml:space="preserve">Zobowiązujemy się wykonać przedmiot zamówienia </w:t>
      </w:r>
      <w:r w:rsidR="001123BD" w:rsidRPr="00C219AF">
        <w:rPr>
          <w:sz w:val="20"/>
          <w:szCs w:val="20"/>
        </w:rPr>
        <w:t>zgodnie z treścią zapytania ofertowego</w:t>
      </w:r>
      <w:r w:rsidR="005554B0" w:rsidRPr="00C219AF">
        <w:rPr>
          <w:sz w:val="20"/>
          <w:szCs w:val="20"/>
        </w:rPr>
        <w:t xml:space="preserve"> w terminie ……………………</w:t>
      </w:r>
      <w:r w:rsidR="00995B7F">
        <w:rPr>
          <w:sz w:val="20"/>
          <w:szCs w:val="20"/>
        </w:rPr>
        <w:t>…………..</w:t>
      </w:r>
      <w:r w:rsidRPr="00C219AF">
        <w:rPr>
          <w:sz w:val="20"/>
          <w:szCs w:val="20"/>
        </w:rPr>
        <w:t>.</w:t>
      </w:r>
      <w:r w:rsidR="005554B0" w:rsidRPr="00C219AF">
        <w:rPr>
          <w:sz w:val="20"/>
          <w:szCs w:val="20"/>
        </w:rPr>
        <w:t>*</w:t>
      </w:r>
    </w:p>
    <w:p w14:paraId="6FD27EF7" w14:textId="46B6496D" w:rsidR="00C219AF" w:rsidRPr="00C219AF" w:rsidRDefault="00C219AF" w:rsidP="00C219A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Zapewniamy gwarancję na </w:t>
      </w:r>
      <w:r w:rsidRPr="00C219AF">
        <w:rPr>
          <w:sz w:val="20"/>
          <w:szCs w:val="20"/>
        </w:rPr>
        <w:t xml:space="preserve"> przedmiot zamówienia </w:t>
      </w:r>
      <w:r>
        <w:rPr>
          <w:sz w:val="20"/>
          <w:szCs w:val="20"/>
        </w:rPr>
        <w:t>na ……</w:t>
      </w:r>
      <w:r w:rsidR="00995B7F">
        <w:rPr>
          <w:sz w:val="20"/>
          <w:szCs w:val="20"/>
        </w:rPr>
        <w:t>.</w:t>
      </w:r>
      <w:r>
        <w:rPr>
          <w:sz w:val="20"/>
          <w:szCs w:val="20"/>
        </w:rPr>
        <w:t>… miesięcy</w:t>
      </w:r>
      <w:r w:rsidRPr="00C219AF">
        <w:rPr>
          <w:sz w:val="20"/>
          <w:szCs w:val="20"/>
        </w:rPr>
        <w:t>**</w:t>
      </w:r>
    </w:p>
    <w:p w14:paraId="795DB40D" w14:textId="77777777" w:rsidR="00AB00F6" w:rsidRPr="004F2740" w:rsidRDefault="00C219AF" w:rsidP="00030777">
      <w:pPr>
        <w:pStyle w:val="Tekstpodstawowy2"/>
        <w:spacing w:before="80" w:line="240" w:lineRule="auto"/>
        <w:ind w:left="567" w:right="380" w:hanging="567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 w:rsidR="00AB00F6" w:rsidRPr="004F2740">
        <w:rPr>
          <w:bCs/>
          <w:sz w:val="20"/>
          <w:szCs w:val="20"/>
        </w:rPr>
        <w:t>.</w:t>
      </w:r>
      <w:r w:rsidR="00AB00F6" w:rsidRPr="004F2740">
        <w:rPr>
          <w:bCs/>
          <w:sz w:val="20"/>
          <w:szCs w:val="20"/>
        </w:rPr>
        <w:tab/>
        <w:t xml:space="preserve">Uważamy się za związanych niniejszą ofertą </w:t>
      </w:r>
      <w:r w:rsidR="000D06EE" w:rsidRPr="004F2740">
        <w:rPr>
          <w:bCs/>
          <w:sz w:val="20"/>
          <w:szCs w:val="20"/>
        </w:rPr>
        <w:t xml:space="preserve">przez okres </w:t>
      </w:r>
      <w:r w:rsidR="001123BD" w:rsidRPr="004F2740">
        <w:rPr>
          <w:bCs/>
          <w:sz w:val="20"/>
          <w:szCs w:val="20"/>
        </w:rPr>
        <w:t>30 dni</w:t>
      </w:r>
      <w:r w:rsidR="00AB00F6" w:rsidRPr="004F2740">
        <w:rPr>
          <w:bCs/>
          <w:sz w:val="20"/>
          <w:szCs w:val="20"/>
        </w:rPr>
        <w:t xml:space="preserve">. </w:t>
      </w:r>
    </w:p>
    <w:p w14:paraId="1AD14D56" w14:textId="77777777" w:rsidR="00AB00F6" w:rsidRPr="004F2740" w:rsidRDefault="00C219AF" w:rsidP="00030777">
      <w:pPr>
        <w:pStyle w:val="Tekstpodstawowy2"/>
        <w:spacing w:before="80" w:line="240" w:lineRule="auto"/>
        <w:ind w:left="567" w:right="380" w:hanging="567"/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 w:rsidR="00AB00F6" w:rsidRPr="004F2740">
        <w:rPr>
          <w:bCs/>
          <w:sz w:val="20"/>
          <w:szCs w:val="20"/>
        </w:rPr>
        <w:t>.</w:t>
      </w:r>
      <w:r w:rsidR="00AB00F6" w:rsidRPr="004F2740">
        <w:rPr>
          <w:bCs/>
          <w:sz w:val="20"/>
          <w:szCs w:val="20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AB00F6" w:rsidRPr="004F2740">
        <w:rPr>
          <w:sz w:val="20"/>
          <w:szCs w:val="20"/>
        </w:rPr>
        <w:t>istotnych postanowień umowy załączonych do zapytania ofertowego.</w:t>
      </w:r>
    </w:p>
    <w:p w14:paraId="6A90A465" w14:textId="5A2BB197" w:rsidR="00B425D0" w:rsidRPr="004F2740" w:rsidRDefault="00010169" w:rsidP="00995B7F">
      <w:pPr>
        <w:pStyle w:val="Tekstpodstawowy2"/>
        <w:tabs>
          <w:tab w:val="left" w:pos="567"/>
        </w:tabs>
        <w:spacing w:before="80" w:line="240" w:lineRule="auto"/>
        <w:ind w:left="567" w:right="380" w:hanging="567"/>
        <w:rPr>
          <w:bCs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6</w:t>
      </w:r>
      <w:r w:rsidR="00C02425" w:rsidRPr="004F2740">
        <w:rPr>
          <w:rFonts w:eastAsia="Calibri"/>
          <w:sz w:val="20"/>
          <w:szCs w:val="20"/>
          <w:lang w:eastAsia="en-US"/>
        </w:rPr>
        <w:t xml:space="preserve">.   </w:t>
      </w:r>
      <w:r w:rsidR="00995B7F">
        <w:rPr>
          <w:rFonts w:eastAsia="Calibri"/>
          <w:sz w:val="20"/>
          <w:szCs w:val="20"/>
          <w:lang w:eastAsia="en-US"/>
        </w:rPr>
        <w:t xml:space="preserve">     </w:t>
      </w:r>
      <w:r w:rsidR="00B425D0" w:rsidRPr="004F2740">
        <w:rPr>
          <w:rFonts w:eastAsia="Calibri"/>
          <w:sz w:val="20"/>
          <w:szCs w:val="20"/>
          <w:lang w:eastAsia="en-US"/>
        </w:rPr>
        <w:t>Oświadczamy, że wypełniliśmy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1. – dalej „RODO”</w:t>
      </w:r>
      <w:r w:rsidR="00B425D0" w:rsidRPr="004F2740">
        <w:rPr>
          <w:rFonts w:eastAsia="Calibri"/>
          <w:sz w:val="20"/>
          <w:szCs w:val="20"/>
          <w:vertAlign w:val="superscript"/>
          <w:lang w:eastAsia="en-US"/>
        </w:rPr>
        <w:footnoteReference w:id="1"/>
      </w:r>
    </w:p>
    <w:p w14:paraId="71A2662A" w14:textId="5948C346" w:rsidR="00AB00F6" w:rsidRPr="004F2740" w:rsidRDefault="00010169" w:rsidP="00030777">
      <w:pPr>
        <w:tabs>
          <w:tab w:val="left" w:pos="360"/>
          <w:tab w:val="left" w:pos="9360"/>
        </w:tabs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AB00F6" w:rsidRPr="004F2740">
        <w:rPr>
          <w:sz w:val="20"/>
          <w:szCs w:val="20"/>
        </w:rPr>
        <w:t xml:space="preserve">. </w:t>
      </w:r>
      <w:r w:rsidR="00995B7F">
        <w:rPr>
          <w:sz w:val="20"/>
          <w:szCs w:val="20"/>
        </w:rPr>
        <w:t xml:space="preserve">      </w:t>
      </w:r>
      <w:r w:rsidR="00AB00F6" w:rsidRPr="004F2740">
        <w:rPr>
          <w:sz w:val="20"/>
          <w:szCs w:val="20"/>
        </w:rPr>
        <w:t>Osoba uprawniona do kontaktów z Zamawiającym:</w:t>
      </w:r>
    </w:p>
    <w:p w14:paraId="7E364227" w14:textId="77777777" w:rsidR="00AB00F6" w:rsidRPr="004F2740" w:rsidRDefault="00AB00F6" w:rsidP="00AB00F6">
      <w:pPr>
        <w:tabs>
          <w:tab w:val="left" w:pos="360"/>
          <w:tab w:val="left" w:pos="9360"/>
        </w:tabs>
        <w:ind w:right="23"/>
        <w:jc w:val="both"/>
        <w:rPr>
          <w:sz w:val="20"/>
          <w:szCs w:val="20"/>
        </w:rPr>
      </w:pPr>
    </w:p>
    <w:p w14:paraId="0294DDC3" w14:textId="77777777" w:rsidR="00AB00F6" w:rsidRPr="004F2740" w:rsidRDefault="00AB00F6" w:rsidP="00AB00F6">
      <w:pPr>
        <w:adjustRightInd w:val="0"/>
        <w:ind w:left="284"/>
        <w:rPr>
          <w:sz w:val="20"/>
          <w:szCs w:val="20"/>
        </w:rPr>
      </w:pPr>
      <w:r w:rsidRPr="004F2740">
        <w:rPr>
          <w:sz w:val="20"/>
          <w:szCs w:val="20"/>
        </w:rPr>
        <w:t>…………………………………………………………</w:t>
      </w:r>
    </w:p>
    <w:p w14:paraId="240C449A" w14:textId="77777777" w:rsidR="00AB00F6" w:rsidRPr="004F2740" w:rsidRDefault="00AB00F6" w:rsidP="00AB00F6">
      <w:pPr>
        <w:pStyle w:val="Tekstblokowy"/>
        <w:rPr>
          <w:i/>
          <w:sz w:val="20"/>
          <w:szCs w:val="20"/>
        </w:rPr>
      </w:pPr>
      <w:r w:rsidRPr="004F2740">
        <w:rPr>
          <w:i/>
          <w:sz w:val="20"/>
          <w:szCs w:val="20"/>
        </w:rPr>
        <w:t>(imię i nazwisko)</w:t>
      </w:r>
    </w:p>
    <w:p w14:paraId="05B09BB9" w14:textId="77777777" w:rsidR="004F2740" w:rsidRDefault="00AB00F6" w:rsidP="00AB00F6">
      <w:pPr>
        <w:adjustRightInd w:val="0"/>
        <w:rPr>
          <w:sz w:val="20"/>
          <w:szCs w:val="20"/>
        </w:rPr>
      </w:pPr>
      <w:r w:rsidRPr="004F2740">
        <w:rPr>
          <w:sz w:val="20"/>
          <w:szCs w:val="20"/>
        </w:rPr>
        <w:t>nr tel./faksu .................................................................</w:t>
      </w:r>
      <w:r w:rsidR="004F2740">
        <w:rPr>
          <w:sz w:val="20"/>
          <w:szCs w:val="20"/>
        </w:rPr>
        <w:t xml:space="preserve"> </w:t>
      </w:r>
    </w:p>
    <w:p w14:paraId="6352AF2B" w14:textId="77777777" w:rsidR="00AB00F6" w:rsidRPr="004F2740" w:rsidRDefault="00AB00F6" w:rsidP="00AB00F6">
      <w:pPr>
        <w:adjustRightInd w:val="0"/>
        <w:rPr>
          <w:i/>
          <w:sz w:val="20"/>
          <w:szCs w:val="20"/>
        </w:rPr>
      </w:pPr>
      <w:r w:rsidRPr="004F2740">
        <w:rPr>
          <w:sz w:val="20"/>
          <w:szCs w:val="20"/>
        </w:rPr>
        <w:t>e-mail...........................................................................</w:t>
      </w:r>
    </w:p>
    <w:p w14:paraId="7616EFD7" w14:textId="77777777" w:rsidR="00AB00F6" w:rsidRPr="004F2740" w:rsidRDefault="00AB00F6" w:rsidP="00AB00F6">
      <w:pPr>
        <w:ind w:right="382"/>
        <w:jc w:val="both"/>
        <w:rPr>
          <w:sz w:val="20"/>
          <w:szCs w:val="20"/>
        </w:rPr>
      </w:pPr>
    </w:p>
    <w:p w14:paraId="68FC0889" w14:textId="1AA5E70E" w:rsidR="00AB00F6" w:rsidRDefault="00AB00F6" w:rsidP="004F2740">
      <w:pPr>
        <w:ind w:right="382"/>
        <w:rPr>
          <w:sz w:val="20"/>
          <w:szCs w:val="20"/>
        </w:rPr>
      </w:pPr>
      <w:r w:rsidRPr="004F2740">
        <w:rPr>
          <w:sz w:val="20"/>
          <w:szCs w:val="20"/>
        </w:rPr>
        <w:t>................................,</w:t>
      </w:r>
      <w:r w:rsidRPr="004F2740">
        <w:rPr>
          <w:i/>
          <w:sz w:val="20"/>
          <w:szCs w:val="20"/>
        </w:rPr>
        <w:t xml:space="preserve"> dnia </w:t>
      </w:r>
      <w:r w:rsidRPr="004F2740">
        <w:rPr>
          <w:sz w:val="20"/>
          <w:szCs w:val="20"/>
        </w:rPr>
        <w:t xml:space="preserve">.............................                      </w:t>
      </w:r>
      <w:r w:rsidRPr="004F2740">
        <w:rPr>
          <w:sz w:val="20"/>
          <w:szCs w:val="20"/>
        </w:rPr>
        <w:tab/>
      </w:r>
      <w:r w:rsidRPr="004F2740">
        <w:rPr>
          <w:sz w:val="20"/>
          <w:szCs w:val="20"/>
        </w:rPr>
        <w:tab/>
      </w:r>
      <w:r w:rsidRPr="004F2740">
        <w:rPr>
          <w:sz w:val="20"/>
          <w:szCs w:val="20"/>
        </w:rPr>
        <w:tab/>
      </w:r>
      <w:r w:rsidR="004F2740">
        <w:rPr>
          <w:sz w:val="20"/>
          <w:szCs w:val="20"/>
        </w:rPr>
        <w:t xml:space="preserve">                         </w:t>
      </w:r>
    </w:p>
    <w:p w14:paraId="27E04C4F" w14:textId="77777777" w:rsidR="004F2740" w:rsidRPr="004F2740" w:rsidRDefault="004F2740" w:rsidP="004F2740">
      <w:pPr>
        <w:tabs>
          <w:tab w:val="left" w:pos="5885"/>
        </w:tabs>
        <w:ind w:right="382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</w:t>
      </w:r>
    </w:p>
    <w:p w14:paraId="62DC32B0" w14:textId="77777777" w:rsidR="00E0179E" w:rsidRPr="006C2BFB" w:rsidRDefault="00AB00F6" w:rsidP="00010169">
      <w:pPr>
        <w:ind w:left="5954" w:right="382"/>
        <w:rPr>
          <w:i/>
          <w:sz w:val="20"/>
          <w:szCs w:val="20"/>
        </w:rPr>
      </w:pPr>
      <w:r w:rsidRPr="004F2740">
        <w:rPr>
          <w:i/>
          <w:sz w:val="20"/>
          <w:szCs w:val="20"/>
        </w:rPr>
        <w:t xml:space="preserve">podpis Wykonawcy lub upoważnionego </w:t>
      </w:r>
      <w:r w:rsidRPr="006C2BFB">
        <w:rPr>
          <w:i/>
          <w:sz w:val="20"/>
          <w:szCs w:val="20"/>
        </w:rPr>
        <w:t>przedstawiciela Wykonawcy</w:t>
      </w:r>
    </w:p>
    <w:p w14:paraId="495FD2F2" w14:textId="33CCDB23" w:rsidR="00C219AF" w:rsidRPr="006C2BFB" w:rsidRDefault="00D908E0" w:rsidP="00C219AF">
      <w:pPr>
        <w:pStyle w:val="BodyText21"/>
        <w:widowControl/>
        <w:tabs>
          <w:tab w:val="clear" w:pos="7797"/>
        </w:tabs>
        <w:rPr>
          <w:sz w:val="18"/>
          <w:szCs w:val="18"/>
        </w:rPr>
      </w:pPr>
      <w:r w:rsidRPr="006C2BFB">
        <w:rPr>
          <w:sz w:val="18"/>
          <w:szCs w:val="18"/>
        </w:rPr>
        <w:t>*</w:t>
      </w:r>
      <w:r w:rsidR="00B04C7D" w:rsidRPr="006C2BFB">
        <w:rPr>
          <w:sz w:val="18"/>
          <w:szCs w:val="18"/>
        </w:rPr>
        <w:t xml:space="preserve"> </w:t>
      </w:r>
      <w:r w:rsidR="00995B7F" w:rsidRPr="006C2BFB">
        <w:rPr>
          <w:sz w:val="18"/>
          <w:szCs w:val="18"/>
        </w:rPr>
        <w:t xml:space="preserve"> </w:t>
      </w:r>
      <w:r w:rsidR="00C219AF" w:rsidRPr="006C2BFB">
        <w:rPr>
          <w:sz w:val="18"/>
          <w:szCs w:val="18"/>
        </w:rPr>
        <w:t xml:space="preserve"> </w:t>
      </w:r>
      <w:r w:rsidR="00B04C7D" w:rsidRPr="006C2BFB">
        <w:rPr>
          <w:sz w:val="18"/>
          <w:szCs w:val="18"/>
        </w:rPr>
        <w:t xml:space="preserve">  </w:t>
      </w:r>
      <w:r w:rsidR="005554B0" w:rsidRPr="006C2BFB">
        <w:rPr>
          <w:sz w:val="18"/>
          <w:szCs w:val="18"/>
        </w:rPr>
        <w:t>należy wskazać termin wykonania zamówie</w:t>
      </w:r>
      <w:r w:rsidR="004F2740" w:rsidRPr="006C2BFB">
        <w:rPr>
          <w:sz w:val="18"/>
          <w:szCs w:val="18"/>
        </w:rPr>
        <w:t xml:space="preserve">nia (dostawy) nie dłuższy niż </w:t>
      </w:r>
      <w:r w:rsidR="00BA4E97" w:rsidRPr="006C2BFB">
        <w:rPr>
          <w:sz w:val="18"/>
          <w:szCs w:val="18"/>
        </w:rPr>
        <w:t>3 miesiące</w:t>
      </w:r>
      <w:r w:rsidR="00995B7F" w:rsidRPr="006C2BFB">
        <w:rPr>
          <w:sz w:val="18"/>
          <w:szCs w:val="18"/>
        </w:rPr>
        <w:t xml:space="preserve"> od daty podpisania umowy</w:t>
      </w:r>
      <w:r w:rsidR="00B04C7D" w:rsidRPr="006C2BFB">
        <w:rPr>
          <w:sz w:val="18"/>
          <w:szCs w:val="18"/>
        </w:rPr>
        <w:t>;</w:t>
      </w:r>
    </w:p>
    <w:p w14:paraId="7C2C7456" w14:textId="68B1F792" w:rsidR="00C219AF" w:rsidRDefault="00C219AF" w:rsidP="00C219AF">
      <w:pPr>
        <w:pStyle w:val="BodyText21"/>
        <w:widowControl/>
        <w:tabs>
          <w:tab w:val="clear" w:pos="7797"/>
        </w:tabs>
        <w:rPr>
          <w:sz w:val="18"/>
          <w:szCs w:val="18"/>
        </w:rPr>
      </w:pPr>
      <w:r w:rsidRPr="00C219AF">
        <w:rPr>
          <w:sz w:val="18"/>
          <w:szCs w:val="18"/>
        </w:rPr>
        <w:t>**</w:t>
      </w:r>
      <w:r w:rsidR="00722318">
        <w:rPr>
          <w:sz w:val="18"/>
          <w:szCs w:val="18"/>
        </w:rPr>
        <w:t xml:space="preserve"> </w:t>
      </w:r>
      <w:r w:rsidR="00B04C7D">
        <w:rPr>
          <w:sz w:val="18"/>
          <w:szCs w:val="18"/>
        </w:rPr>
        <w:t xml:space="preserve">  </w:t>
      </w:r>
      <w:r w:rsidRPr="00C219AF">
        <w:rPr>
          <w:sz w:val="18"/>
          <w:szCs w:val="18"/>
        </w:rPr>
        <w:t xml:space="preserve">należy </w:t>
      </w:r>
      <w:r>
        <w:rPr>
          <w:sz w:val="18"/>
          <w:szCs w:val="18"/>
        </w:rPr>
        <w:t xml:space="preserve">podać termin gwarancji nie krótszy niż </w:t>
      </w:r>
      <w:r w:rsidR="00666805">
        <w:rPr>
          <w:sz w:val="18"/>
          <w:szCs w:val="18"/>
        </w:rPr>
        <w:t>12</w:t>
      </w:r>
      <w:r w:rsidR="00B04C7D">
        <w:rPr>
          <w:sz w:val="18"/>
          <w:szCs w:val="18"/>
        </w:rPr>
        <w:t xml:space="preserve"> miesięcy;</w:t>
      </w:r>
    </w:p>
    <w:p w14:paraId="6FCC460F" w14:textId="7D1E87C6" w:rsidR="00E50328" w:rsidRDefault="00B04C7D" w:rsidP="00C219AF">
      <w:pPr>
        <w:pStyle w:val="BodyText21"/>
        <w:widowControl/>
        <w:tabs>
          <w:tab w:val="clear" w:pos="7797"/>
        </w:tabs>
        <w:rPr>
          <w:sz w:val="18"/>
          <w:szCs w:val="18"/>
        </w:rPr>
      </w:pPr>
      <w:r>
        <w:rPr>
          <w:sz w:val="18"/>
          <w:szCs w:val="18"/>
        </w:rPr>
        <w:t>*** niepotrzebne skreślić;</w:t>
      </w:r>
    </w:p>
    <w:p w14:paraId="5078130F" w14:textId="77777777" w:rsidR="0094376B" w:rsidRDefault="0094376B" w:rsidP="0094376B">
      <w:pPr>
        <w:pStyle w:val="BodyText21"/>
        <w:widowControl/>
        <w:tabs>
          <w:tab w:val="left" w:pos="708"/>
        </w:tabs>
        <w:jc w:val="right"/>
        <w:rPr>
          <w:sz w:val="18"/>
          <w:szCs w:val="18"/>
        </w:rPr>
      </w:pPr>
    </w:p>
    <w:p w14:paraId="297FFE31" w14:textId="77777777" w:rsidR="00666805" w:rsidRDefault="00666805" w:rsidP="0094376B">
      <w:pPr>
        <w:pStyle w:val="BodyText21"/>
        <w:widowControl/>
        <w:tabs>
          <w:tab w:val="left" w:pos="708"/>
        </w:tabs>
        <w:jc w:val="right"/>
        <w:rPr>
          <w:sz w:val="18"/>
          <w:szCs w:val="18"/>
        </w:rPr>
      </w:pPr>
    </w:p>
    <w:p w14:paraId="2E476C2D" w14:textId="77777777" w:rsidR="00666805" w:rsidRDefault="00666805" w:rsidP="0094376B">
      <w:pPr>
        <w:pStyle w:val="BodyText21"/>
        <w:widowControl/>
        <w:tabs>
          <w:tab w:val="left" w:pos="708"/>
        </w:tabs>
        <w:jc w:val="right"/>
        <w:rPr>
          <w:sz w:val="18"/>
          <w:szCs w:val="18"/>
        </w:rPr>
      </w:pPr>
    </w:p>
    <w:p w14:paraId="510FEAAC" w14:textId="77777777" w:rsidR="00F87CA8" w:rsidRDefault="00F87CA8" w:rsidP="0094376B">
      <w:pPr>
        <w:pStyle w:val="BodyText21"/>
        <w:widowControl/>
        <w:tabs>
          <w:tab w:val="left" w:pos="708"/>
        </w:tabs>
        <w:jc w:val="right"/>
        <w:rPr>
          <w:sz w:val="18"/>
          <w:szCs w:val="18"/>
        </w:rPr>
      </w:pPr>
    </w:p>
    <w:p w14:paraId="61BF0B04" w14:textId="42427403" w:rsidR="0094376B" w:rsidRDefault="001342DE" w:rsidP="0094376B">
      <w:pPr>
        <w:pStyle w:val="BodyText21"/>
        <w:widowControl/>
        <w:tabs>
          <w:tab w:val="left" w:pos="708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C23AC9">
        <w:rPr>
          <w:sz w:val="18"/>
          <w:szCs w:val="18"/>
        </w:rPr>
        <w:t>3</w:t>
      </w:r>
    </w:p>
    <w:p w14:paraId="77445D60" w14:textId="77777777" w:rsidR="00F87CA8" w:rsidRDefault="00F87CA8" w:rsidP="0094376B">
      <w:pPr>
        <w:pStyle w:val="BodyText21"/>
        <w:widowControl/>
        <w:tabs>
          <w:tab w:val="left" w:pos="708"/>
        </w:tabs>
        <w:jc w:val="center"/>
        <w:rPr>
          <w:sz w:val="22"/>
          <w:szCs w:val="22"/>
        </w:rPr>
      </w:pPr>
    </w:p>
    <w:p w14:paraId="79168984" w14:textId="77777777" w:rsidR="0094376B" w:rsidRDefault="0094376B" w:rsidP="0094376B">
      <w:pPr>
        <w:pStyle w:val="BodyText21"/>
        <w:widowControl/>
        <w:tabs>
          <w:tab w:val="left" w:pos="70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Istotne postanowienia umowy</w:t>
      </w:r>
    </w:p>
    <w:p w14:paraId="70A690D3" w14:textId="77777777" w:rsidR="0094376B" w:rsidRDefault="0094376B" w:rsidP="0094376B">
      <w:pPr>
        <w:pStyle w:val="BodyText21"/>
        <w:widowControl/>
        <w:tabs>
          <w:tab w:val="left" w:pos="708"/>
        </w:tabs>
        <w:jc w:val="right"/>
        <w:rPr>
          <w:sz w:val="18"/>
          <w:szCs w:val="18"/>
        </w:rPr>
      </w:pPr>
    </w:p>
    <w:p w14:paraId="410EE2DE" w14:textId="77777777" w:rsidR="0094376B" w:rsidRDefault="0094376B" w:rsidP="0094376B">
      <w:pPr>
        <w:pStyle w:val="Nagwek1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Umowa nr </w:t>
      </w:r>
      <w:r>
        <w:rPr>
          <w:bCs w:val="0"/>
          <w:sz w:val="22"/>
          <w:szCs w:val="22"/>
        </w:rPr>
        <w:t>………….</w:t>
      </w:r>
    </w:p>
    <w:p w14:paraId="73222DFF" w14:textId="77777777" w:rsidR="0094376B" w:rsidRDefault="0094376B" w:rsidP="0094376B">
      <w:pPr>
        <w:widowControl w:val="0"/>
        <w:adjustRightInd w:val="0"/>
        <w:jc w:val="both"/>
        <w:rPr>
          <w:sz w:val="22"/>
          <w:szCs w:val="22"/>
        </w:rPr>
      </w:pPr>
    </w:p>
    <w:p w14:paraId="014B7731" w14:textId="77777777" w:rsidR="0094376B" w:rsidRDefault="0094376B" w:rsidP="0094376B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zawarta dnia …………..20</w:t>
      </w:r>
      <w:r w:rsidR="00081833">
        <w:rPr>
          <w:sz w:val="22"/>
          <w:szCs w:val="22"/>
        </w:rPr>
        <w:t>20</w:t>
      </w:r>
      <w:r>
        <w:rPr>
          <w:sz w:val="22"/>
          <w:szCs w:val="22"/>
        </w:rPr>
        <w:t xml:space="preserve"> roku w Warszawie, zwana w dalszej treści Umową, pomiędzy:</w:t>
      </w:r>
    </w:p>
    <w:p w14:paraId="4728477A" w14:textId="77777777" w:rsidR="0094376B" w:rsidRDefault="0094376B" w:rsidP="0094376B">
      <w:pPr>
        <w:widowControl w:val="0"/>
        <w:adjustRightInd w:val="0"/>
        <w:jc w:val="both"/>
        <w:rPr>
          <w:sz w:val="22"/>
          <w:szCs w:val="22"/>
        </w:rPr>
      </w:pPr>
    </w:p>
    <w:p w14:paraId="09B45402" w14:textId="77777777" w:rsidR="007E03E8" w:rsidRPr="00D257A1" w:rsidRDefault="007E03E8" w:rsidP="007E03E8">
      <w:pPr>
        <w:widowControl w:val="0"/>
        <w:adjustRightInd w:val="0"/>
        <w:jc w:val="both"/>
        <w:rPr>
          <w:kern w:val="2"/>
          <w:sz w:val="22"/>
          <w:szCs w:val="22"/>
        </w:rPr>
      </w:pPr>
      <w:r w:rsidRPr="00D257A1">
        <w:rPr>
          <w:b/>
          <w:bCs/>
          <w:kern w:val="2"/>
          <w:sz w:val="22"/>
          <w:szCs w:val="22"/>
        </w:rPr>
        <w:t>Instytutem Fizyki Polskiej Akademii Nauk</w:t>
      </w:r>
      <w:r w:rsidRPr="00D257A1">
        <w:rPr>
          <w:kern w:val="2"/>
          <w:sz w:val="22"/>
          <w:szCs w:val="22"/>
        </w:rPr>
        <w:t xml:space="preserve"> z siedzibą w Warszawie, pod adresem: 02–668 Warszawa,      Al. Lotników 32/46,</w:t>
      </w:r>
      <w:r>
        <w:rPr>
          <w:kern w:val="2"/>
          <w:sz w:val="22"/>
          <w:szCs w:val="22"/>
        </w:rPr>
        <w:t xml:space="preserve"> </w:t>
      </w:r>
      <w:r w:rsidRPr="002E7C98">
        <w:rPr>
          <w:kern w:val="2"/>
          <w:sz w:val="22"/>
          <w:szCs w:val="22"/>
        </w:rPr>
        <w:t>posiadającym nadany numer identyfikacji podatkowej NIP: 525-000-92-75,</w:t>
      </w:r>
      <w:r w:rsidRPr="00D257A1">
        <w:rPr>
          <w:kern w:val="2"/>
          <w:sz w:val="22"/>
          <w:szCs w:val="22"/>
        </w:rPr>
        <w:t xml:space="preserve"> reprezentowanym przez: Dyrektora prof. dra hab. Romana </w:t>
      </w:r>
      <w:proofErr w:type="spellStart"/>
      <w:r w:rsidRPr="00D257A1">
        <w:rPr>
          <w:kern w:val="2"/>
          <w:sz w:val="22"/>
          <w:szCs w:val="22"/>
        </w:rPr>
        <w:t>Puźniaka</w:t>
      </w:r>
      <w:proofErr w:type="spellEnd"/>
      <w:r w:rsidRPr="00D257A1">
        <w:rPr>
          <w:kern w:val="2"/>
          <w:sz w:val="22"/>
          <w:szCs w:val="22"/>
        </w:rPr>
        <w:t xml:space="preserve">, zwanym w dalszej treści </w:t>
      </w:r>
      <w:r w:rsidRPr="00D257A1">
        <w:rPr>
          <w:b/>
          <w:bCs/>
          <w:kern w:val="2"/>
          <w:sz w:val="22"/>
          <w:szCs w:val="22"/>
        </w:rPr>
        <w:t xml:space="preserve">Zamawiającym </w:t>
      </w:r>
    </w:p>
    <w:p w14:paraId="66079668" w14:textId="77777777" w:rsidR="007E03E8" w:rsidRDefault="007E03E8" w:rsidP="0094376B">
      <w:pPr>
        <w:widowControl w:val="0"/>
        <w:adjustRightInd w:val="0"/>
        <w:jc w:val="both"/>
        <w:rPr>
          <w:b/>
          <w:bCs/>
          <w:kern w:val="2"/>
          <w:sz w:val="22"/>
          <w:szCs w:val="22"/>
        </w:rPr>
      </w:pPr>
    </w:p>
    <w:p w14:paraId="26B5CF56" w14:textId="77777777" w:rsidR="0094376B" w:rsidRDefault="0094376B" w:rsidP="0094376B">
      <w:pPr>
        <w:widowControl w:val="0"/>
        <w:adjustRightInd w:val="0"/>
        <w:jc w:val="both"/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 xml:space="preserve">a  </w:t>
      </w:r>
    </w:p>
    <w:p w14:paraId="00DAAFCC" w14:textId="383FB0C9" w:rsidR="009B6E80" w:rsidRDefault="0094376B" w:rsidP="0094376B">
      <w:pPr>
        <w:widowControl w:val="0"/>
        <w:tabs>
          <w:tab w:val="left" w:pos="284"/>
        </w:tabs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…………….</w:t>
      </w:r>
      <w:r>
        <w:rPr>
          <w:sz w:val="22"/>
          <w:szCs w:val="22"/>
        </w:rPr>
        <w:t xml:space="preserve"> z siedzibą w ……., pod adresem: ………………, wpisaną do Rejestru Przedsiębiorców Krajowego Rejestru Sądowego przez………………… pod numerem ………….., NIP …………., REGON ……………., reprezentowaną przez ……………………….., zwaną w dalszej treści </w:t>
      </w:r>
      <w:r>
        <w:rPr>
          <w:b/>
          <w:bCs/>
          <w:sz w:val="22"/>
          <w:szCs w:val="22"/>
        </w:rPr>
        <w:t>Wykonawcą</w:t>
      </w:r>
      <w:r>
        <w:rPr>
          <w:sz w:val="22"/>
          <w:szCs w:val="22"/>
        </w:rPr>
        <w:t>.</w:t>
      </w:r>
    </w:p>
    <w:p w14:paraId="5304BE94" w14:textId="77777777" w:rsidR="0094376B" w:rsidRDefault="0094376B" w:rsidP="0094376B">
      <w:pPr>
        <w:widowControl w:val="0"/>
        <w:adjustRightInd w:val="0"/>
        <w:jc w:val="both"/>
        <w:rPr>
          <w:sz w:val="22"/>
          <w:szCs w:val="22"/>
        </w:rPr>
      </w:pPr>
    </w:p>
    <w:p w14:paraId="78101A0A" w14:textId="77777777" w:rsidR="0094376B" w:rsidRDefault="0094376B" w:rsidP="0094376B">
      <w:pPr>
        <w:widowControl w:val="0"/>
        <w:tabs>
          <w:tab w:val="left" w:pos="284"/>
        </w:tabs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Niniejsze zamówienie publiczne nie podlega Ustawie z dnia 29 stycznia 2004 roku Prawo zamówień publicznych (Dz.U. 2019 poz. 1843 ze zm.), stosownie do art. 4 pkt 8.</w:t>
      </w:r>
    </w:p>
    <w:p w14:paraId="1CC3EF84" w14:textId="77777777" w:rsidR="0094376B" w:rsidRDefault="0094376B" w:rsidP="0094376B">
      <w:pPr>
        <w:widowControl w:val="0"/>
        <w:tabs>
          <w:tab w:val="left" w:pos="709"/>
        </w:tabs>
        <w:adjustRightInd w:val="0"/>
        <w:jc w:val="both"/>
        <w:rPr>
          <w:b/>
          <w:bCs/>
          <w:sz w:val="22"/>
          <w:szCs w:val="22"/>
        </w:rPr>
      </w:pPr>
    </w:p>
    <w:p w14:paraId="23C8546D" w14:textId="77777777" w:rsidR="0094376B" w:rsidRDefault="0094376B" w:rsidP="0094376B">
      <w:pPr>
        <w:widowControl w:val="0"/>
        <w:tabs>
          <w:tab w:val="left" w:pos="142"/>
          <w:tab w:val="left" w:pos="284"/>
        </w:tabs>
        <w:adjustRightInd w:val="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1</w:t>
      </w:r>
    </w:p>
    <w:p w14:paraId="4C708802" w14:textId="30E86F47" w:rsidR="001342DE" w:rsidRPr="00987852" w:rsidRDefault="0094376B" w:rsidP="00EB7641">
      <w:pPr>
        <w:widowControl w:val="0"/>
        <w:numPr>
          <w:ilvl w:val="0"/>
          <w:numId w:val="5"/>
        </w:numPr>
        <w:tabs>
          <w:tab w:val="left" w:pos="284"/>
        </w:tabs>
        <w:adjustRightInd w:val="0"/>
        <w:spacing w:before="100"/>
        <w:ind w:left="284" w:hanging="284"/>
        <w:contextualSpacing/>
        <w:jc w:val="both"/>
        <w:rPr>
          <w:color w:val="000000" w:themeColor="text1"/>
          <w:sz w:val="22"/>
          <w:szCs w:val="22"/>
        </w:rPr>
      </w:pPr>
      <w:r w:rsidRPr="009E32FB">
        <w:rPr>
          <w:sz w:val="22"/>
          <w:szCs w:val="22"/>
        </w:rPr>
        <w:t xml:space="preserve">Przedmiotem </w:t>
      </w:r>
      <w:r w:rsidR="00EB7641">
        <w:rPr>
          <w:sz w:val="22"/>
          <w:szCs w:val="22"/>
        </w:rPr>
        <w:t>umowy</w:t>
      </w:r>
      <w:r w:rsidRPr="009E32FB">
        <w:rPr>
          <w:sz w:val="22"/>
          <w:szCs w:val="22"/>
        </w:rPr>
        <w:t xml:space="preserve"> jest dostawa</w:t>
      </w:r>
      <w:r w:rsidR="00B570AC" w:rsidRPr="009E32FB">
        <w:rPr>
          <w:b/>
          <w:sz w:val="22"/>
          <w:szCs w:val="22"/>
        </w:rPr>
        <w:t xml:space="preserve"> </w:t>
      </w:r>
      <w:r w:rsidR="00A41D4D">
        <w:rPr>
          <w:b/>
          <w:bCs/>
          <w:snapToGrid w:val="0"/>
          <w:sz w:val="22"/>
          <w:szCs w:val="22"/>
        </w:rPr>
        <w:t>maszyny wytrzymałościowej</w:t>
      </w:r>
      <w:r w:rsidR="00545FDC">
        <w:rPr>
          <w:b/>
          <w:sz w:val="22"/>
          <w:szCs w:val="22"/>
        </w:rPr>
        <w:t xml:space="preserve"> </w:t>
      </w:r>
      <w:r w:rsidRPr="009E32FB">
        <w:rPr>
          <w:bCs/>
          <w:sz w:val="22"/>
          <w:szCs w:val="22"/>
        </w:rPr>
        <w:t>opisan</w:t>
      </w:r>
      <w:r w:rsidR="00545FDC">
        <w:rPr>
          <w:bCs/>
          <w:sz w:val="22"/>
          <w:szCs w:val="22"/>
        </w:rPr>
        <w:t xml:space="preserve">ej </w:t>
      </w:r>
      <w:r w:rsidRPr="009E32FB">
        <w:rPr>
          <w:bCs/>
          <w:sz w:val="22"/>
          <w:szCs w:val="22"/>
        </w:rPr>
        <w:t xml:space="preserve">w </w:t>
      </w:r>
      <w:r w:rsidRPr="009E32FB">
        <w:rPr>
          <w:b/>
          <w:bCs/>
          <w:sz w:val="22"/>
          <w:szCs w:val="22"/>
        </w:rPr>
        <w:t>Załącznik</w:t>
      </w:r>
      <w:r w:rsidR="007962DB">
        <w:rPr>
          <w:b/>
          <w:bCs/>
          <w:sz w:val="22"/>
          <w:szCs w:val="22"/>
        </w:rPr>
        <w:t>u</w:t>
      </w:r>
      <w:r w:rsidRPr="009E32FB">
        <w:rPr>
          <w:b/>
          <w:bCs/>
          <w:sz w:val="22"/>
          <w:szCs w:val="22"/>
        </w:rPr>
        <w:t xml:space="preserve"> Nr 1</w:t>
      </w:r>
      <w:r w:rsidRPr="009E32FB">
        <w:rPr>
          <w:sz w:val="22"/>
          <w:szCs w:val="22"/>
        </w:rPr>
        <w:t xml:space="preserve"> do Umowy stanowiącym ofertę Wykonawcy z dnia …</w:t>
      </w:r>
      <w:r w:rsidR="00C219AF" w:rsidRPr="009E32FB">
        <w:rPr>
          <w:sz w:val="22"/>
          <w:szCs w:val="22"/>
        </w:rPr>
        <w:t>…</w:t>
      </w:r>
      <w:r w:rsidRPr="009E32FB">
        <w:rPr>
          <w:sz w:val="22"/>
          <w:szCs w:val="22"/>
        </w:rPr>
        <w:t xml:space="preserve">. r. </w:t>
      </w:r>
      <w:r w:rsidR="00545FDC">
        <w:rPr>
          <w:sz w:val="22"/>
          <w:szCs w:val="22"/>
        </w:rPr>
        <w:t xml:space="preserve">i </w:t>
      </w:r>
      <w:r w:rsidR="00545FDC" w:rsidRPr="00545FDC">
        <w:rPr>
          <w:b/>
          <w:sz w:val="22"/>
          <w:szCs w:val="22"/>
        </w:rPr>
        <w:t>Załączniku Nr 2</w:t>
      </w:r>
      <w:r w:rsidR="00545FDC">
        <w:rPr>
          <w:sz w:val="22"/>
          <w:szCs w:val="22"/>
        </w:rPr>
        <w:t xml:space="preserve"> do Umowy stanowiącym </w:t>
      </w:r>
      <w:r w:rsidR="001342DE">
        <w:rPr>
          <w:sz w:val="22"/>
          <w:szCs w:val="22"/>
        </w:rPr>
        <w:t>o</w:t>
      </w:r>
      <w:r w:rsidR="00545FDC">
        <w:rPr>
          <w:sz w:val="22"/>
          <w:szCs w:val="22"/>
        </w:rPr>
        <w:t xml:space="preserve">pis </w:t>
      </w:r>
      <w:r w:rsidR="001342DE">
        <w:rPr>
          <w:sz w:val="22"/>
          <w:szCs w:val="22"/>
        </w:rPr>
        <w:t>p</w:t>
      </w:r>
      <w:r w:rsidR="00545FDC">
        <w:rPr>
          <w:sz w:val="22"/>
          <w:szCs w:val="22"/>
        </w:rPr>
        <w:t>rzedmiotu zamówienia</w:t>
      </w:r>
      <w:r w:rsidR="00EB7641">
        <w:rPr>
          <w:sz w:val="22"/>
          <w:szCs w:val="22"/>
        </w:rPr>
        <w:t xml:space="preserve"> wraz z </w:t>
      </w:r>
      <w:r w:rsidR="00EB7641">
        <w:rPr>
          <w:bCs/>
          <w:sz w:val="22"/>
          <w:szCs w:val="22"/>
        </w:rPr>
        <w:t>wykonaniem</w:t>
      </w:r>
      <w:r w:rsidR="001342DE" w:rsidRPr="00EB7641">
        <w:rPr>
          <w:bCs/>
          <w:sz w:val="22"/>
          <w:szCs w:val="22"/>
        </w:rPr>
        <w:t xml:space="preserve"> </w:t>
      </w:r>
      <w:r w:rsidR="001342DE" w:rsidRPr="00EB7641">
        <w:rPr>
          <w:sz w:val="22"/>
          <w:szCs w:val="22"/>
        </w:rPr>
        <w:t xml:space="preserve">w siedzibie Zamawiającego </w:t>
      </w:r>
      <w:r w:rsidR="00EB7641">
        <w:rPr>
          <w:sz w:val="22"/>
          <w:szCs w:val="22"/>
        </w:rPr>
        <w:t>usług</w:t>
      </w:r>
      <w:r w:rsidR="00BA4E97">
        <w:rPr>
          <w:sz w:val="22"/>
          <w:szCs w:val="22"/>
        </w:rPr>
        <w:t>i</w:t>
      </w:r>
      <w:r w:rsidR="00EB7641" w:rsidRPr="00EB7641">
        <w:rPr>
          <w:sz w:val="22"/>
          <w:szCs w:val="22"/>
        </w:rPr>
        <w:t xml:space="preserve"> </w:t>
      </w:r>
      <w:r w:rsidR="001342DE" w:rsidRPr="00EB7641">
        <w:rPr>
          <w:sz w:val="22"/>
          <w:szCs w:val="22"/>
        </w:rPr>
        <w:t xml:space="preserve">uruchomienia oraz </w:t>
      </w:r>
      <w:r w:rsidR="001342DE" w:rsidRPr="00987852">
        <w:rPr>
          <w:color w:val="000000" w:themeColor="text1"/>
          <w:sz w:val="22"/>
          <w:szCs w:val="22"/>
        </w:rPr>
        <w:t xml:space="preserve"> przeprowadzenie</w:t>
      </w:r>
      <w:r w:rsidR="007962DB" w:rsidRPr="00987852">
        <w:rPr>
          <w:color w:val="000000" w:themeColor="text1"/>
          <w:sz w:val="22"/>
          <w:szCs w:val="22"/>
        </w:rPr>
        <w:t>m</w:t>
      </w:r>
      <w:r w:rsidR="001342DE" w:rsidRPr="00987852">
        <w:rPr>
          <w:color w:val="000000" w:themeColor="text1"/>
          <w:sz w:val="22"/>
          <w:szCs w:val="22"/>
        </w:rPr>
        <w:t xml:space="preserve"> ins</w:t>
      </w:r>
      <w:r w:rsidR="00183FC9" w:rsidRPr="00987852">
        <w:rPr>
          <w:color w:val="000000" w:themeColor="text1"/>
          <w:sz w:val="22"/>
          <w:szCs w:val="22"/>
        </w:rPr>
        <w:t xml:space="preserve">truktażu z zakresu obsługi przedmiotu umowy </w:t>
      </w:r>
      <w:r w:rsidR="00421E95" w:rsidRPr="00987852">
        <w:rPr>
          <w:color w:val="000000" w:themeColor="text1"/>
          <w:sz w:val="22"/>
          <w:szCs w:val="22"/>
        </w:rPr>
        <w:t xml:space="preserve">dla </w:t>
      </w:r>
      <w:r w:rsidR="00183FC9" w:rsidRPr="00987852">
        <w:rPr>
          <w:color w:val="000000" w:themeColor="text1"/>
          <w:sz w:val="22"/>
          <w:szCs w:val="22"/>
        </w:rPr>
        <w:t xml:space="preserve">osób </w:t>
      </w:r>
      <w:r w:rsidR="001342DE" w:rsidRPr="00987852">
        <w:rPr>
          <w:color w:val="000000" w:themeColor="text1"/>
          <w:sz w:val="22"/>
          <w:szCs w:val="22"/>
        </w:rPr>
        <w:t xml:space="preserve">wskazanych przez </w:t>
      </w:r>
      <w:r w:rsidR="007962DB" w:rsidRPr="00987852">
        <w:rPr>
          <w:color w:val="000000" w:themeColor="text1"/>
          <w:sz w:val="22"/>
          <w:szCs w:val="22"/>
        </w:rPr>
        <w:t>Z</w:t>
      </w:r>
      <w:r w:rsidR="001342DE" w:rsidRPr="00987852">
        <w:rPr>
          <w:color w:val="000000" w:themeColor="text1"/>
          <w:sz w:val="22"/>
          <w:szCs w:val="22"/>
        </w:rPr>
        <w:t>amawiającego</w:t>
      </w:r>
      <w:r w:rsidR="00183FC9" w:rsidRPr="00987852">
        <w:rPr>
          <w:color w:val="000000" w:themeColor="text1"/>
          <w:sz w:val="22"/>
          <w:szCs w:val="22"/>
        </w:rPr>
        <w:t xml:space="preserve"> </w:t>
      </w:r>
      <w:r w:rsidR="00421E95" w:rsidRPr="00987852">
        <w:rPr>
          <w:color w:val="000000" w:themeColor="text1"/>
          <w:sz w:val="22"/>
          <w:szCs w:val="22"/>
        </w:rPr>
        <w:t>(czas instruktażu dostosowany do zakresu</w:t>
      </w:r>
      <w:r w:rsidR="008153A9">
        <w:rPr>
          <w:color w:val="000000" w:themeColor="text1"/>
          <w:sz w:val="22"/>
          <w:szCs w:val="22"/>
        </w:rPr>
        <w:t xml:space="preserve"> instruktażu</w:t>
      </w:r>
      <w:r w:rsidR="00421E95" w:rsidRPr="00987852">
        <w:rPr>
          <w:color w:val="000000" w:themeColor="text1"/>
          <w:sz w:val="22"/>
          <w:szCs w:val="22"/>
        </w:rPr>
        <w:t>). Instruktaż odbędzie się w siedzibie Zamawiającego w terminie uzgodnionym z Zamawiającym.</w:t>
      </w:r>
    </w:p>
    <w:p w14:paraId="00F23BEA" w14:textId="6B04CC86" w:rsidR="00EB7641" w:rsidRPr="007E03E8" w:rsidRDefault="007962DB" w:rsidP="00EB7641">
      <w:pPr>
        <w:widowControl w:val="0"/>
        <w:numPr>
          <w:ilvl w:val="0"/>
          <w:numId w:val="5"/>
        </w:numPr>
        <w:adjustRightInd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 Umowy zostanie zrealizowany </w:t>
      </w:r>
      <w:r w:rsidR="00EB7641" w:rsidRPr="00D257A1">
        <w:rPr>
          <w:b/>
          <w:sz w:val="22"/>
          <w:szCs w:val="22"/>
        </w:rPr>
        <w:t xml:space="preserve">w terminie </w:t>
      </w:r>
      <w:r w:rsidR="00BA4E97">
        <w:rPr>
          <w:b/>
          <w:sz w:val="22"/>
          <w:szCs w:val="22"/>
        </w:rPr>
        <w:t>do 3 miesięcy</w:t>
      </w:r>
      <w:r w:rsidR="00EB7641" w:rsidRPr="00D257A1">
        <w:rPr>
          <w:sz w:val="22"/>
          <w:szCs w:val="22"/>
        </w:rPr>
        <w:t xml:space="preserve"> liczonych od daty zawarcia Umowy</w:t>
      </w:r>
      <w:r w:rsidR="00EB764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Dostawa nastąpi do siedziby Zamawiającego. </w:t>
      </w:r>
      <w:r w:rsidR="00EB7641" w:rsidRPr="00D257A1">
        <w:rPr>
          <w:sz w:val="22"/>
          <w:szCs w:val="22"/>
        </w:rPr>
        <w:t>Za datę realizacji przedmiotu Umowy przyjmuje się datę podpisania bez zastrzeżeń protokołu odbioru</w:t>
      </w:r>
      <w:r w:rsidR="007E03E8">
        <w:rPr>
          <w:sz w:val="22"/>
          <w:szCs w:val="22"/>
        </w:rPr>
        <w:t xml:space="preserve"> o</w:t>
      </w:r>
      <w:r w:rsidR="00EB7641" w:rsidRPr="00D257A1">
        <w:rPr>
          <w:sz w:val="22"/>
          <w:szCs w:val="22"/>
        </w:rPr>
        <w:t xml:space="preserve"> którym mowa </w:t>
      </w:r>
      <w:r w:rsidR="00EB7641" w:rsidRPr="007E03E8">
        <w:rPr>
          <w:sz w:val="22"/>
          <w:szCs w:val="22"/>
        </w:rPr>
        <w:t>w § 2 ust. 3.</w:t>
      </w:r>
    </w:p>
    <w:p w14:paraId="67F120F9" w14:textId="214E8D95" w:rsidR="00EB7641" w:rsidRPr="00D257A1" w:rsidRDefault="00EB7641" w:rsidP="00EB7641">
      <w:pPr>
        <w:widowControl w:val="0"/>
        <w:numPr>
          <w:ilvl w:val="0"/>
          <w:numId w:val="5"/>
        </w:numPr>
        <w:adjustRightInd w:val="0"/>
        <w:ind w:left="284" w:hanging="284"/>
        <w:contextualSpacing/>
        <w:jc w:val="both"/>
        <w:rPr>
          <w:sz w:val="22"/>
          <w:szCs w:val="22"/>
        </w:rPr>
      </w:pPr>
      <w:r w:rsidRPr="00D257A1">
        <w:rPr>
          <w:sz w:val="22"/>
          <w:szCs w:val="22"/>
          <w:lang w:bidi="pl-PL"/>
        </w:rPr>
        <w:t xml:space="preserve">Wykonawca powiadomi Zamawiającego o dacie </w:t>
      </w:r>
      <w:r w:rsidR="007962DB">
        <w:rPr>
          <w:sz w:val="22"/>
          <w:szCs w:val="22"/>
          <w:lang w:bidi="pl-PL"/>
        </w:rPr>
        <w:t>wykonania</w:t>
      </w:r>
      <w:r w:rsidR="007962DB" w:rsidRPr="00D257A1">
        <w:rPr>
          <w:sz w:val="22"/>
          <w:szCs w:val="22"/>
          <w:lang w:bidi="pl-PL"/>
        </w:rPr>
        <w:t xml:space="preserve"> </w:t>
      </w:r>
      <w:r w:rsidRPr="00D257A1">
        <w:rPr>
          <w:sz w:val="22"/>
          <w:szCs w:val="22"/>
          <w:lang w:bidi="pl-PL"/>
        </w:rPr>
        <w:t xml:space="preserve">przedmiotu </w:t>
      </w:r>
      <w:r w:rsidR="007962DB">
        <w:rPr>
          <w:sz w:val="22"/>
          <w:szCs w:val="22"/>
          <w:lang w:bidi="pl-PL"/>
        </w:rPr>
        <w:t>U</w:t>
      </w:r>
      <w:r w:rsidRPr="00D257A1">
        <w:rPr>
          <w:sz w:val="22"/>
          <w:szCs w:val="22"/>
          <w:lang w:bidi="pl-PL"/>
        </w:rPr>
        <w:t>mowy z 3 dniowym wyprzedzeniem – powiadomienie zostanie przesłane na adres</w:t>
      </w:r>
      <w:r w:rsidR="007E03E8">
        <w:rPr>
          <w:sz w:val="22"/>
          <w:szCs w:val="22"/>
          <w:lang w:bidi="pl-PL"/>
        </w:rPr>
        <w:t>y</w:t>
      </w:r>
      <w:r w:rsidRPr="00D257A1">
        <w:rPr>
          <w:sz w:val="22"/>
          <w:szCs w:val="22"/>
          <w:lang w:bidi="pl-PL"/>
        </w:rPr>
        <w:t xml:space="preserve"> email określon</w:t>
      </w:r>
      <w:r w:rsidR="007E03E8">
        <w:rPr>
          <w:sz w:val="22"/>
          <w:szCs w:val="22"/>
          <w:lang w:bidi="pl-PL"/>
        </w:rPr>
        <w:t>e</w:t>
      </w:r>
      <w:r w:rsidRPr="00D257A1">
        <w:rPr>
          <w:sz w:val="22"/>
          <w:szCs w:val="22"/>
          <w:lang w:bidi="pl-PL"/>
        </w:rPr>
        <w:t xml:space="preserve"> w </w:t>
      </w:r>
      <w:r w:rsidRPr="002A4A2E">
        <w:rPr>
          <w:sz w:val="22"/>
          <w:szCs w:val="22"/>
          <w:lang w:bidi="pl-PL"/>
        </w:rPr>
        <w:t xml:space="preserve">§ </w:t>
      </w:r>
      <w:r w:rsidR="007E03E8">
        <w:rPr>
          <w:sz w:val="22"/>
          <w:szCs w:val="22"/>
          <w:lang w:bidi="pl-PL"/>
        </w:rPr>
        <w:t>8 ust. 1</w:t>
      </w:r>
      <w:r>
        <w:rPr>
          <w:sz w:val="22"/>
          <w:szCs w:val="22"/>
          <w:lang w:bidi="pl-PL"/>
        </w:rPr>
        <w:t>.</w:t>
      </w:r>
    </w:p>
    <w:p w14:paraId="288AEDAA" w14:textId="77777777" w:rsidR="00EB7641" w:rsidRPr="00D257A1" w:rsidRDefault="00EB7641" w:rsidP="00EB7641">
      <w:pPr>
        <w:widowControl w:val="0"/>
        <w:numPr>
          <w:ilvl w:val="0"/>
          <w:numId w:val="5"/>
        </w:numPr>
        <w:adjustRightInd w:val="0"/>
        <w:ind w:left="284" w:hanging="284"/>
        <w:contextualSpacing/>
        <w:jc w:val="both"/>
        <w:rPr>
          <w:sz w:val="22"/>
          <w:szCs w:val="22"/>
        </w:rPr>
      </w:pPr>
      <w:r w:rsidRPr="00D257A1">
        <w:rPr>
          <w:sz w:val="22"/>
          <w:szCs w:val="22"/>
        </w:rPr>
        <w:t xml:space="preserve">W razie sprzeczności pomiędzy postanowieniami umowy a treścią oferty pierwszeństwo mają postanowienia Umowy, chyba, że treść oferty jest bardziej korzystna dla Zamawiającego. </w:t>
      </w:r>
    </w:p>
    <w:p w14:paraId="741E415A" w14:textId="77777777" w:rsidR="0094376B" w:rsidRPr="00EB7641" w:rsidRDefault="0094376B" w:rsidP="0094376B">
      <w:pPr>
        <w:widowControl w:val="0"/>
        <w:adjustRightInd w:val="0"/>
        <w:ind w:left="227"/>
        <w:contextualSpacing/>
        <w:jc w:val="both"/>
        <w:rPr>
          <w:strike/>
          <w:sz w:val="22"/>
          <w:szCs w:val="22"/>
        </w:rPr>
      </w:pPr>
    </w:p>
    <w:p w14:paraId="47BE1D58" w14:textId="77777777" w:rsidR="0094376B" w:rsidRDefault="0094376B" w:rsidP="0094376B">
      <w:pPr>
        <w:widowControl w:val="0"/>
        <w:adjustRightInd w:val="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2</w:t>
      </w:r>
    </w:p>
    <w:p w14:paraId="6378985A" w14:textId="050E850F" w:rsidR="0094376B" w:rsidRDefault="0094376B" w:rsidP="001A4DE0">
      <w:pPr>
        <w:numPr>
          <w:ilvl w:val="0"/>
          <w:numId w:val="6"/>
        </w:numPr>
        <w:tabs>
          <w:tab w:val="left" w:pos="-1277"/>
          <w:tab w:val="right" w:pos="284"/>
        </w:tabs>
        <w:autoSpaceDE/>
        <w:ind w:left="284" w:hanging="284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Wykonawca oświadcza, że posiada wszelkie wymagane przepisami prawa uprawnienia, licencje oraz pozwolenia do wykonania </w:t>
      </w:r>
      <w:r w:rsidR="007962DB">
        <w:rPr>
          <w:noProof/>
          <w:sz w:val="22"/>
          <w:szCs w:val="22"/>
        </w:rPr>
        <w:t>przedmiotu Umowy</w:t>
      </w:r>
      <w:r>
        <w:rPr>
          <w:noProof/>
          <w:sz w:val="22"/>
          <w:szCs w:val="22"/>
        </w:rPr>
        <w:t>, o któr</w:t>
      </w:r>
      <w:r w:rsidR="007962DB">
        <w:rPr>
          <w:noProof/>
          <w:sz w:val="22"/>
          <w:szCs w:val="22"/>
        </w:rPr>
        <w:t>ym</w:t>
      </w:r>
      <w:r>
        <w:rPr>
          <w:noProof/>
          <w:sz w:val="22"/>
          <w:szCs w:val="22"/>
        </w:rPr>
        <w:t xml:space="preserve"> mowa w § 1, jeżeli odrębne przepisy nakładają obowiązek posiadania takich uprawnień.</w:t>
      </w:r>
    </w:p>
    <w:p w14:paraId="2479974E" w14:textId="20A6FD98" w:rsidR="0094376B" w:rsidRDefault="0094376B" w:rsidP="001A4DE0">
      <w:pPr>
        <w:numPr>
          <w:ilvl w:val="0"/>
          <w:numId w:val="6"/>
        </w:numPr>
        <w:tabs>
          <w:tab w:val="left" w:pos="-1277"/>
          <w:tab w:val="right" w:pos="284"/>
        </w:tabs>
        <w:autoSpaceDE/>
        <w:ind w:left="284" w:hanging="284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Wykonawca w pełni odpowiada, za zgodność i terminowość wykonania </w:t>
      </w:r>
      <w:r w:rsidR="004F6D81">
        <w:rPr>
          <w:noProof/>
          <w:sz w:val="22"/>
          <w:szCs w:val="22"/>
        </w:rPr>
        <w:t>Przedmiotu umowy</w:t>
      </w:r>
      <w:r>
        <w:rPr>
          <w:noProof/>
          <w:sz w:val="22"/>
          <w:szCs w:val="22"/>
        </w:rPr>
        <w:t xml:space="preserve">. </w:t>
      </w:r>
    </w:p>
    <w:p w14:paraId="67AE404F" w14:textId="784D877B" w:rsidR="0094376B" w:rsidRDefault="0094376B" w:rsidP="001A4DE0">
      <w:pPr>
        <w:numPr>
          <w:ilvl w:val="0"/>
          <w:numId w:val="6"/>
        </w:numPr>
        <w:tabs>
          <w:tab w:val="left" w:pos="-1277"/>
          <w:tab w:val="right" w:pos="284"/>
        </w:tabs>
        <w:autoSpaceDE/>
        <w:ind w:left="284" w:hanging="284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Odbiór </w:t>
      </w:r>
      <w:r w:rsidR="0076776B">
        <w:rPr>
          <w:noProof/>
          <w:sz w:val="22"/>
          <w:szCs w:val="22"/>
        </w:rPr>
        <w:t xml:space="preserve">przedmiotu </w:t>
      </w:r>
      <w:r w:rsidR="004F6D81">
        <w:rPr>
          <w:noProof/>
          <w:sz w:val="22"/>
          <w:szCs w:val="22"/>
        </w:rPr>
        <w:t>umowy</w:t>
      </w:r>
      <w:r w:rsidR="0076776B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potwierdzony zostanie protokołem odbioru z wyszczególnionymi wykonanymi czynnościami, podpisanym przez przedstawicieli obu Stron.</w:t>
      </w:r>
      <w:r w:rsidR="007E03E8">
        <w:rPr>
          <w:noProof/>
          <w:sz w:val="22"/>
          <w:szCs w:val="22"/>
        </w:rPr>
        <w:t xml:space="preserve"> Wzór protokołu odbioru stanowi załacznik nr 3 do Umowy. </w:t>
      </w:r>
    </w:p>
    <w:p w14:paraId="22E600A6" w14:textId="77777777" w:rsidR="0094376B" w:rsidRDefault="0094376B" w:rsidP="0094376B">
      <w:pPr>
        <w:widowControl w:val="0"/>
        <w:adjustRightInd w:val="0"/>
        <w:jc w:val="center"/>
        <w:rPr>
          <w:sz w:val="22"/>
          <w:szCs w:val="22"/>
        </w:rPr>
      </w:pPr>
    </w:p>
    <w:p w14:paraId="6CB3B3FF" w14:textId="77777777" w:rsidR="0094376B" w:rsidRDefault="0094376B" w:rsidP="0094376B">
      <w:pPr>
        <w:widowControl w:val="0"/>
        <w:adjustRightInd w:val="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3</w:t>
      </w:r>
    </w:p>
    <w:p w14:paraId="1268A826" w14:textId="191336AA" w:rsidR="004F6D81" w:rsidRPr="004F6D81" w:rsidRDefault="004F6D81" w:rsidP="004F6D81">
      <w:pPr>
        <w:pStyle w:val="Akapitzlist"/>
        <w:widowControl w:val="0"/>
        <w:numPr>
          <w:ilvl w:val="0"/>
          <w:numId w:val="7"/>
        </w:numPr>
        <w:adjustRightInd w:val="0"/>
        <w:jc w:val="both"/>
        <w:rPr>
          <w:sz w:val="22"/>
          <w:szCs w:val="22"/>
        </w:rPr>
      </w:pPr>
      <w:r w:rsidRPr="004F6D81">
        <w:rPr>
          <w:sz w:val="22"/>
          <w:szCs w:val="22"/>
        </w:rPr>
        <w:t xml:space="preserve">Strony ustaliły </w:t>
      </w:r>
      <w:r>
        <w:rPr>
          <w:sz w:val="22"/>
          <w:szCs w:val="22"/>
        </w:rPr>
        <w:t>wynagrodzenie</w:t>
      </w:r>
      <w:r w:rsidRPr="004F6D81">
        <w:rPr>
          <w:sz w:val="22"/>
          <w:szCs w:val="22"/>
        </w:rPr>
        <w:t xml:space="preserve"> za wykonanie przedmiotu </w:t>
      </w:r>
      <w:r>
        <w:rPr>
          <w:sz w:val="22"/>
          <w:szCs w:val="22"/>
        </w:rPr>
        <w:t>umowy</w:t>
      </w:r>
      <w:r w:rsidRPr="004F6D81">
        <w:rPr>
          <w:sz w:val="22"/>
          <w:szCs w:val="22"/>
        </w:rPr>
        <w:t>, któr</w:t>
      </w:r>
      <w:r w:rsidR="007962DB">
        <w:rPr>
          <w:sz w:val="22"/>
          <w:szCs w:val="22"/>
        </w:rPr>
        <w:t>e</w:t>
      </w:r>
      <w:r w:rsidRPr="004F6D81">
        <w:rPr>
          <w:sz w:val="22"/>
          <w:szCs w:val="22"/>
        </w:rPr>
        <w:t xml:space="preserve"> wynosi: …</w:t>
      </w:r>
      <w:r>
        <w:rPr>
          <w:sz w:val="22"/>
          <w:szCs w:val="22"/>
        </w:rPr>
        <w:t>…..</w:t>
      </w:r>
      <w:r w:rsidRPr="004F6D81">
        <w:rPr>
          <w:sz w:val="22"/>
          <w:szCs w:val="22"/>
        </w:rPr>
        <w:t xml:space="preserve">….. PLN </w:t>
      </w:r>
      <w:r>
        <w:rPr>
          <w:sz w:val="22"/>
          <w:szCs w:val="22"/>
        </w:rPr>
        <w:t xml:space="preserve">netto (słownie: ………………………………………………………….00/100 zł), …………PLN </w:t>
      </w:r>
      <w:r w:rsidRPr="004F6D81">
        <w:rPr>
          <w:sz w:val="22"/>
          <w:szCs w:val="22"/>
        </w:rPr>
        <w:t>brutto (słownie: ………………… …00/100 zł)</w:t>
      </w:r>
      <w:r>
        <w:rPr>
          <w:sz w:val="22"/>
          <w:szCs w:val="22"/>
        </w:rPr>
        <w:t>.</w:t>
      </w:r>
    </w:p>
    <w:p w14:paraId="450D39B8" w14:textId="31324357" w:rsidR="0094376B" w:rsidRDefault="0094376B" w:rsidP="001A4DE0">
      <w:pPr>
        <w:widowControl w:val="0"/>
        <w:numPr>
          <w:ilvl w:val="0"/>
          <w:numId w:val="7"/>
        </w:numPr>
        <w:adjustRightInd w:val="0"/>
        <w:ind w:left="284" w:hanging="284"/>
        <w:contextualSpacing/>
        <w:jc w:val="both"/>
        <w:rPr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Zamawiający zobowiązuje się do zapłaty </w:t>
      </w:r>
      <w:r w:rsidR="004F6D81">
        <w:rPr>
          <w:sz w:val="22"/>
          <w:szCs w:val="22"/>
        </w:rPr>
        <w:t>wynagrodzenia</w:t>
      </w:r>
      <w:r>
        <w:rPr>
          <w:sz w:val="22"/>
          <w:szCs w:val="22"/>
        </w:rPr>
        <w:t xml:space="preserve"> za wykonanie </w:t>
      </w:r>
      <w:r w:rsidR="007962DB">
        <w:rPr>
          <w:sz w:val="22"/>
          <w:szCs w:val="22"/>
        </w:rPr>
        <w:t xml:space="preserve">przedmiotu Umowy </w:t>
      </w:r>
      <w:r w:rsidR="004F6D81">
        <w:rPr>
          <w:sz w:val="22"/>
          <w:szCs w:val="22"/>
        </w:rPr>
        <w:t>określone</w:t>
      </w:r>
      <w:r w:rsidR="007962DB">
        <w:rPr>
          <w:sz w:val="22"/>
          <w:szCs w:val="22"/>
        </w:rPr>
        <w:t>go</w:t>
      </w:r>
      <w:r w:rsidR="004F6D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 § 1 ust. 1 po realizacji całości </w:t>
      </w:r>
      <w:r w:rsidR="004F6D81">
        <w:rPr>
          <w:sz w:val="22"/>
          <w:szCs w:val="22"/>
        </w:rPr>
        <w:t xml:space="preserve">przedmiotu </w:t>
      </w:r>
      <w:r w:rsidR="007962DB">
        <w:rPr>
          <w:sz w:val="22"/>
          <w:szCs w:val="22"/>
        </w:rPr>
        <w:t>U</w:t>
      </w:r>
      <w:r w:rsidR="004F6D81">
        <w:rPr>
          <w:sz w:val="22"/>
          <w:szCs w:val="22"/>
        </w:rPr>
        <w:t>mowy</w:t>
      </w:r>
      <w:r>
        <w:rPr>
          <w:sz w:val="22"/>
          <w:szCs w:val="22"/>
        </w:rPr>
        <w:t>, na podstawie faktury w terminie 30 dni od daty otrzymania przez Zamawiającego poprawnie wystawionej faktury</w:t>
      </w:r>
      <w:r w:rsidR="00C90E95">
        <w:rPr>
          <w:sz w:val="22"/>
          <w:szCs w:val="22"/>
        </w:rPr>
        <w:t>.</w:t>
      </w:r>
      <w:r>
        <w:rPr>
          <w:sz w:val="22"/>
          <w:szCs w:val="22"/>
        </w:rPr>
        <w:t xml:space="preserve"> Płatność zostanie dokonana przelewem na konto </w:t>
      </w:r>
      <w:r w:rsidR="00437F45">
        <w:rPr>
          <w:sz w:val="22"/>
          <w:szCs w:val="22"/>
        </w:rPr>
        <w:t xml:space="preserve">Wykonawcy </w:t>
      </w:r>
      <w:r>
        <w:rPr>
          <w:sz w:val="22"/>
          <w:szCs w:val="22"/>
        </w:rPr>
        <w:t>wskazane na fakturze.</w:t>
      </w:r>
    </w:p>
    <w:p w14:paraId="276C19E4" w14:textId="1AFDDAB4" w:rsidR="0094376B" w:rsidRPr="00F87CA8" w:rsidRDefault="0094376B" w:rsidP="001A4DE0">
      <w:pPr>
        <w:widowControl w:val="0"/>
        <w:numPr>
          <w:ilvl w:val="0"/>
          <w:numId w:val="7"/>
        </w:numPr>
        <w:adjustRightInd w:val="0"/>
        <w:ind w:left="284" w:hanging="284"/>
        <w:contextualSpacing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Podstawą do wystawienia faktury jest </w:t>
      </w:r>
      <w:r w:rsidR="002A6F53">
        <w:rPr>
          <w:sz w:val="22"/>
          <w:szCs w:val="22"/>
        </w:rPr>
        <w:t xml:space="preserve">podpisany bez zastrzeżeń </w:t>
      </w:r>
      <w:r>
        <w:rPr>
          <w:sz w:val="22"/>
          <w:szCs w:val="22"/>
        </w:rPr>
        <w:t xml:space="preserve">protokół odbioru, o którym mowa w </w:t>
      </w:r>
      <w:r w:rsidRPr="007E03E8">
        <w:rPr>
          <w:sz w:val="22"/>
          <w:szCs w:val="22"/>
        </w:rPr>
        <w:t>§ 2 ust. 3.</w:t>
      </w:r>
    </w:p>
    <w:p w14:paraId="2944391A" w14:textId="77777777" w:rsidR="00F87CA8" w:rsidRDefault="00F87CA8" w:rsidP="00F87CA8">
      <w:pPr>
        <w:widowControl w:val="0"/>
        <w:adjustRightInd w:val="0"/>
        <w:ind w:left="284"/>
        <w:contextualSpacing/>
        <w:jc w:val="both"/>
        <w:rPr>
          <w:sz w:val="22"/>
          <w:szCs w:val="22"/>
        </w:rPr>
      </w:pPr>
    </w:p>
    <w:p w14:paraId="394F6C91" w14:textId="77777777" w:rsidR="00F87CA8" w:rsidRPr="00F87CA8" w:rsidRDefault="00F87CA8" w:rsidP="00F87CA8">
      <w:pPr>
        <w:widowControl w:val="0"/>
        <w:adjustRightInd w:val="0"/>
        <w:ind w:left="284"/>
        <w:contextualSpacing/>
        <w:jc w:val="both"/>
        <w:rPr>
          <w:b/>
          <w:bCs/>
          <w:sz w:val="22"/>
          <w:szCs w:val="22"/>
          <w:u w:val="single"/>
        </w:rPr>
      </w:pPr>
    </w:p>
    <w:p w14:paraId="6AAA9B6D" w14:textId="77777777" w:rsidR="00F87CA8" w:rsidRPr="007E03E8" w:rsidRDefault="00F87CA8" w:rsidP="00F87CA8">
      <w:pPr>
        <w:widowControl w:val="0"/>
        <w:adjustRightInd w:val="0"/>
        <w:ind w:left="284"/>
        <w:contextualSpacing/>
        <w:jc w:val="both"/>
        <w:rPr>
          <w:b/>
          <w:bCs/>
          <w:sz w:val="22"/>
          <w:szCs w:val="22"/>
          <w:u w:val="single"/>
        </w:rPr>
      </w:pPr>
    </w:p>
    <w:p w14:paraId="792A15B1" w14:textId="30712D5A" w:rsidR="0094376B" w:rsidRDefault="0094376B" w:rsidP="001A4DE0">
      <w:pPr>
        <w:numPr>
          <w:ilvl w:val="0"/>
          <w:numId w:val="7"/>
        </w:numPr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Wynagrodzenie Wykonawcy obejmuje wszystkie koszty realizacji przedmiotu </w:t>
      </w:r>
      <w:r w:rsidR="007962DB">
        <w:rPr>
          <w:sz w:val="22"/>
          <w:szCs w:val="22"/>
        </w:rPr>
        <w:t>U</w:t>
      </w:r>
      <w:r w:rsidR="004F6D81">
        <w:rPr>
          <w:sz w:val="22"/>
          <w:szCs w:val="22"/>
        </w:rPr>
        <w:t>mowy</w:t>
      </w:r>
      <w:r>
        <w:rPr>
          <w:sz w:val="22"/>
          <w:szCs w:val="22"/>
        </w:rPr>
        <w:t xml:space="preserve"> z uwzględnieniem wszystkich opłat i podatków, w tym również koszty transportu</w:t>
      </w:r>
      <w:r w:rsidR="00E74603">
        <w:rPr>
          <w:sz w:val="22"/>
          <w:szCs w:val="22"/>
        </w:rPr>
        <w:t xml:space="preserve"> do siedziby zamawiającego</w:t>
      </w:r>
      <w:r>
        <w:rPr>
          <w:sz w:val="22"/>
          <w:szCs w:val="22"/>
        </w:rPr>
        <w:t xml:space="preserve">, rozładowania, nakładu pracy. </w:t>
      </w:r>
    </w:p>
    <w:p w14:paraId="5E8F2DA5" w14:textId="77777777" w:rsidR="0094376B" w:rsidRDefault="0094376B" w:rsidP="001A4DE0">
      <w:pPr>
        <w:numPr>
          <w:ilvl w:val="0"/>
          <w:numId w:val="7"/>
        </w:numPr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 datę płatności przyjmuje się datę obciążenia rachunku bankowego Zamawiającego.</w:t>
      </w:r>
    </w:p>
    <w:p w14:paraId="5143E23B" w14:textId="37562C38" w:rsidR="003A6282" w:rsidRPr="00D257A1" w:rsidRDefault="003A6282" w:rsidP="003A6282">
      <w:pPr>
        <w:widowControl w:val="0"/>
        <w:numPr>
          <w:ilvl w:val="0"/>
          <w:numId w:val="7"/>
        </w:numPr>
        <w:adjustRightInd w:val="0"/>
        <w:ind w:left="284" w:hanging="284"/>
        <w:contextualSpacing/>
        <w:jc w:val="both"/>
        <w:rPr>
          <w:bCs/>
          <w:sz w:val="22"/>
          <w:szCs w:val="22"/>
          <w:u w:val="single"/>
        </w:rPr>
      </w:pPr>
      <w:r w:rsidRPr="00D257A1">
        <w:rPr>
          <w:sz w:val="22"/>
          <w:szCs w:val="22"/>
        </w:rPr>
        <w:t>Zamawiający nie dopuszcza przesłania Zamawiającemu ustrukturyzowanej faktury elektronicznej za pośrednictwem systemu teleinformatycznego, o którym mowa w ustawie z dnia 9 listopada 2018 r. o elektronicznym fakturowaniu w zamówieniach publicznych, koncesjach na roboty budowlane lub usługi oraz partnerstwie publiczno-prywatnym (Dz. U. z 2018 r., poz. 2191). Zamawiający nie dopuszcza wysyłania i odbierania za pośrednictwem platformy innych ustrukturyzowanych dokumentów elektronicznych.</w:t>
      </w:r>
    </w:p>
    <w:p w14:paraId="35D70702" w14:textId="77777777" w:rsidR="0094376B" w:rsidRDefault="0094376B" w:rsidP="0094376B">
      <w:pPr>
        <w:widowControl w:val="0"/>
        <w:adjustRightInd w:val="0"/>
        <w:rPr>
          <w:b/>
          <w:bCs/>
          <w:sz w:val="22"/>
          <w:szCs w:val="22"/>
        </w:rPr>
      </w:pPr>
    </w:p>
    <w:p w14:paraId="15349911" w14:textId="77777777" w:rsidR="0094376B" w:rsidRDefault="0094376B" w:rsidP="0094376B">
      <w:pPr>
        <w:widowControl w:val="0"/>
        <w:adjustRightInd w:val="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4</w:t>
      </w:r>
    </w:p>
    <w:p w14:paraId="1DE0E3A4" w14:textId="40923895" w:rsidR="0094376B" w:rsidRDefault="0094376B" w:rsidP="001A4DE0">
      <w:pPr>
        <w:widowControl w:val="0"/>
        <w:numPr>
          <w:ilvl w:val="0"/>
          <w:numId w:val="8"/>
        </w:numPr>
        <w:tabs>
          <w:tab w:val="left" w:pos="0"/>
        </w:tabs>
        <w:adjustRightInd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udziela na przedmiot </w:t>
      </w:r>
      <w:r w:rsidR="003854C3">
        <w:rPr>
          <w:sz w:val="22"/>
          <w:szCs w:val="22"/>
        </w:rPr>
        <w:t>umowy</w:t>
      </w:r>
      <w:r>
        <w:rPr>
          <w:sz w:val="22"/>
          <w:szCs w:val="22"/>
        </w:rPr>
        <w:t xml:space="preserve"> opisany w § 1</w:t>
      </w:r>
      <w:r w:rsidR="00737A32">
        <w:rPr>
          <w:sz w:val="22"/>
          <w:szCs w:val="22"/>
        </w:rPr>
        <w:t xml:space="preserve"> ust. 1</w:t>
      </w:r>
      <w:r>
        <w:rPr>
          <w:sz w:val="22"/>
          <w:szCs w:val="22"/>
        </w:rPr>
        <w:t xml:space="preserve"> rękojmi zgodnie z Kodeksem Cywilnym oraz gwarancji na okres …. </w:t>
      </w:r>
      <w:r w:rsidR="003854C3">
        <w:rPr>
          <w:sz w:val="22"/>
          <w:szCs w:val="22"/>
        </w:rPr>
        <w:t>m</w:t>
      </w:r>
      <w:r>
        <w:rPr>
          <w:sz w:val="22"/>
          <w:szCs w:val="22"/>
        </w:rPr>
        <w:t>iesięcy.</w:t>
      </w:r>
    </w:p>
    <w:p w14:paraId="5789C279" w14:textId="4F89989B" w:rsidR="0094376B" w:rsidRDefault="0094376B" w:rsidP="001A4DE0">
      <w:pPr>
        <w:widowControl w:val="0"/>
        <w:numPr>
          <w:ilvl w:val="0"/>
          <w:numId w:val="8"/>
        </w:numPr>
        <w:adjustRightInd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Przystąpienie do naprawy z tytułu gwarancji lub rękojmi nastąpi w </w:t>
      </w:r>
      <w:r w:rsidR="00926C8A">
        <w:rPr>
          <w:sz w:val="22"/>
          <w:szCs w:val="22"/>
        </w:rPr>
        <w:t xml:space="preserve">czasie </w:t>
      </w:r>
      <w:r w:rsidR="00E74603">
        <w:rPr>
          <w:sz w:val="22"/>
          <w:szCs w:val="22"/>
        </w:rPr>
        <w:t>7</w:t>
      </w:r>
      <w:r w:rsidR="00926C8A">
        <w:rPr>
          <w:sz w:val="22"/>
          <w:szCs w:val="22"/>
        </w:rPr>
        <w:t xml:space="preserve"> </w:t>
      </w:r>
      <w:r w:rsidR="008153A9">
        <w:rPr>
          <w:sz w:val="22"/>
          <w:szCs w:val="22"/>
        </w:rPr>
        <w:t>dni</w:t>
      </w:r>
      <w:r>
        <w:rPr>
          <w:sz w:val="22"/>
          <w:szCs w:val="22"/>
        </w:rPr>
        <w:t xml:space="preserve"> </w:t>
      </w:r>
      <w:r w:rsidR="00FE0B47">
        <w:rPr>
          <w:sz w:val="22"/>
          <w:szCs w:val="22"/>
        </w:rPr>
        <w:t xml:space="preserve">liczonych od </w:t>
      </w:r>
      <w:r>
        <w:rPr>
          <w:sz w:val="22"/>
          <w:szCs w:val="22"/>
        </w:rPr>
        <w:t xml:space="preserve">dnia poinformowania Wykonawcy o awarii drogą </w:t>
      </w:r>
      <w:r w:rsidR="00926C8A">
        <w:rPr>
          <w:sz w:val="22"/>
          <w:szCs w:val="22"/>
        </w:rPr>
        <w:t>telefoniczną</w:t>
      </w:r>
      <w:r>
        <w:rPr>
          <w:sz w:val="22"/>
          <w:szCs w:val="22"/>
        </w:rPr>
        <w:t xml:space="preserve"> lub mailową</w:t>
      </w:r>
      <w:r w:rsidR="003854C3">
        <w:rPr>
          <w:sz w:val="22"/>
          <w:szCs w:val="22"/>
        </w:rPr>
        <w:t xml:space="preserve"> na adres:…………......, e-mail:………………. </w:t>
      </w:r>
      <w:r>
        <w:rPr>
          <w:sz w:val="22"/>
          <w:szCs w:val="22"/>
        </w:rPr>
        <w:t xml:space="preserve">. Wykonanie naprawy nastąpi najpóźniej w terminie do </w:t>
      </w:r>
      <w:r w:rsidR="00E74603">
        <w:rPr>
          <w:sz w:val="22"/>
          <w:szCs w:val="22"/>
        </w:rPr>
        <w:t>14</w:t>
      </w:r>
      <w:r>
        <w:rPr>
          <w:sz w:val="22"/>
          <w:szCs w:val="22"/>
        </w:rPr>
        <w:t xml:space="preserve"> dni kalendarzowych od dnia poinformowania o awarii. </w:t>
      </w:r>
    </w:p>
    <w:p w14:paraId="5AF68920" w14:textId="213543C2" w:rsidR="0094376B" w:rsidRDefault="0094376B" w:rsidP="001A4DE0">
      <w:pPr>
        <w:widowControl w:val="0"/>
        <w:numPr>
          <w:ilvl w:val="0"/>
          <w:numId w:val="8"/>
        </w:numPr>
        <w:adjustRightInd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przypadku trzykrotnej awarii tej samej części, Wykonawca na żądanie Zamawiającego wymieni tę część</w:t>
      </w:r>
      <w:r w:rsidR="00C80A59">
        <w:rPr>
          <w:sz w:val="22"/>
          <w:szCs w:val="22"/>
        </w:rPr>
        <w:t xml:space="preserve"> </w:t>
      </w:r>
      <w:r w:rsidR="00C80A59" w:rsidRPr="00D257A1">
        <w:rPr>
          <w:sz w:val="22"/>
          <w:szCs w:val="22"/>
        </w:rPr>
        <w:t xml:space="preserve">na nową pozbawioną wad w terminie przewidzianym na usunięcie awarii (wykonanie naprawy) </w:t>
      </w:r>
      <w:r w:rsidR="00C80A59">
        <w:rPr>
          <w:sz w:val="22"/>
          <w:szCs w:val="22"/>
        </w:rPr>
        <w:t>określonym w ust. 2</w:t>
      </w:r>
      <w:r>
        <w:rPr>
          <w:sz w:val="22"/>
          <w:szCs w:val="22"/>
        </w:rPr>
        <w:t>.</w:t>
      </w:r>
    </w:p>
    <w:p w14:paraId="3EF7836A" w14:textId="77777777" w:rsidR="0094376B" w:rsidRDefault="0094376B" w:rsidP="001A4DE0">
      <w:pPr>
        <w:widowControl w:val="0"/>
        <w:numPr>
          <w:ilvl w:val="0"/>
          <w:numId w:val="8"/>
        </w:numPr>
        <w:adjustRightInd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przypadku opóźnienia w spełnieniu świadczeń z rękojmi lub z gwarancji, poza karą umowną, Zamawiającemu przysługuje uprawnienie do powierzenia bez zgody sądu i bez utraty gwarancji, napraw innemu podmiotowi na koszt Wykonawcy.</w:t>
      </w:r>
    </w:p>
    <w:p w14:paraId="6CB0634C" w14:textId="094B6D6E" w:rsidR="00FE0B47" w:rsidRDefault="00FE0B47" w:rsidP="001A4DE0">
      <w:pPr>
        <w:widowControl w:val="0"/>
        <w:numPr>
          <w:ilvl w:val="0"/>
          <w:numId w:val="8"/>
        </w:numPr>
        <w:adjustRightInd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Wykonawca zapewnia przedstawicielstwo producenta przedmiotu umowy na terenie Unii Europejskiej wraz z serwisem gwarancyjnym i pogwarancyjnym.</w:t>
      </w:r>
    </w:p>
    <w:p w14:paraId="38795DD6" w14:textId="77777777" w:rsidR="0094376B" w:rsidRDefault="0094376B" w:rsidP="0094376B">
      <w:pPr>
        <w:widowControl w:val="0"/>
        <w:adjustRightInd w:val="0"/>
        <w:jc w:val="both"/>
        <w:rPr>
          <w:sz w:val="22"/>
          <w:szCs w:val="22"/>
        </w:rPr>
      </w:pPr>
    </w:p>
    <w:p w14:paraId="2311BCE6" w14:textId="77777777" w:rsidR="00DF2420" w:rsidRDefault="00DF2420" w:rsidP="0094376B">
      <w:pPr>
        <w:widowControl w:val="0"/>
        <w:adjustRightInd w:val="0"/>
        <w:jc w:val="center"/>
        <w:rPr>
          <w:b/>
          <w:bCs/>
          <w:sz w:val="22"/>
          <w:szCs w:val="22"/>
        </w:rPr>
      </w:pPr>
    </w:p>
    <w:p w14:paraId="7A889B71" w14:textId="77777777" w:rsidR="0094376B" w:rsidRDefault="0094376B" w:rsidP="0094376B">
      <w:pPr>
        <w:widowControl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14:paraId="734019AC" w14:textId="77777777" w:rsidR="00C80A59" w:rsidRPr="00D257A1" w:rsidRDefault="00C80A59" w:rsidP="00C80A59">
      <w:pPr>
        <w:pStyle w:val="Akapitzlist"/>
        <w:widowControl w:val="0"/>
        <w:numPr>
          <w:ilvl w:val="3"/>
          <w:numId w:val="8"/>
        </w:numPr>
        <w:tabs>
          <w:tab w:val="left" w:pos="0"/>
        </w:tabs>
        <w:adjustRightInd w:val="0"/>
        <w:ind w:left="284" w:hanging="284"/>
        <w:jc w:val="both"/>
        <w:rPr>
          <w:sz w:val="22"/>
          <w:szCs w:val="22"/>
        </w:rPr>
      </w:pPr>
      <w:r w:rsidRPr="00D257A1">
        <w:rPr>
          <w:sz w:val="22"/>
          <w:szCs w:val="22"/>
        </w:rPr>
        <w:t>Wykonawca zobowiązany jest do zapłaty kary umownej za:</w:t>
      </w:r>
    </w:p>
    <w:p w14:paraId="7D25CEDF" w14:textId="77777777" w:rsidR="00C80A59" w:rsidRPr="00D257A1" w:rsidRDefault="00C80A59" w:rsidP="00C80A59">
      <w:pPr>
        <w:pStyle w:val="Akapitzlist"/>
        <w:widowControl w:val="0"/>
        <w:numPr>
          <w:ilvl w:val="0"/>
          <w:numId w:val="23"/>
        </w:numPr>
        <w:tabs>
          <w:tab w:val="left" w:pos="0"/>
        </w:tabs>
        <w:adjustRightInd w:val="0"/>
        <w:ind w:left="567" w:hanging="283"/>
        <w:jc w:val="both"/>
        <w:rPr>
          <w:sz w:val="22"/>
          <w:szCs w:val="22"/>
        </w:rPr>
      </w:pPr>
      <w:r w:rsidRPr="00D257A1">
        <w:rPr>
          <w:sz w:val="22"/>
          <w:szCs w:val="22"/>
        </w:rPr>
        <w:t>odstąpienie przez Zamawiającego od Umowy z winy Wykonawcy lub odstąpienia od Umowy przez Wykonawcę z powodów leżących po stronie Wykonawcy w wysokości 10% wynagrodzenia netto określonego w § 3 ust. 1,</w:t>
      </w:r>
    </w:p>
    <w:p w14:paraId="2E7E36BA" w14:textId="7ED9FF08" w:rsidR="00C80A59" w:rsidRPr="00D257A1" w:rsidRDefault="00C80A59" w:rsidP="00C80A59">
      <w:pPr>
        <w:pStyle w:val="Akapitzlist"/>
        <w:widowControl w:val="0"/>
        <w:numPr>
          <w:ilvl w:val="0"/>
          <w:numId w:val="23"/>
        </w:numPr>
        <w:tabs>
          <w:tab w:val="left" w:pos="0"/>
        </w:tabs>
        <w:adjustRightInd w:val="0"/>
        <w:ind w:left="567" w:hanging="283"/>
        <w:jc w:val="both"/>
        <w:rPr>
          <w:sz w:val="22"/>
          <w:szCs w:val="22"/>
        </w:rPr>
      </w:pPr>
      <w:r w:rsidRPr="00D257A1">
        <w:rPr>
          <w:sz w:val="22"/>
          <w:szCs w:val="22"/>
        </w:rPr>
        <w:t xml:space="preserve">każdy dzień opóźnienia w dostawie w stosunku do terminu określonego w § 1 ust. </w:t>
      </w:r>
      <w:r>
        <w:rPr>
          <w:sz w:val="22"/>
          <w:szCs w:val="22"/>
        </w:rPr>
        <w:t>2</w:t>
      </w:r>
      <w:r w:rsidRPr="00D257A1">
        <w:rPr>
          <w:sz w:val="22"/>
          <w:szCs w:val="22"/>
        </w:rPr>
        <w:t xml:space="preserve"> w wysokości 0,2% wynagrodzenia netto określonego w § 3 ust. 1,</w:t>
      </w:r>
    </w:p>
    <w:p w14:paraId="3B063ED5" w14:textId="77777777" w:rsidR="00C80A59" w:rsidRPr="00D257A1" w:rsidRDefault="00C80A59" w:rsidP="00C80A59">
      <w:pPr>
        <w:pStyle w:val="Akapitzlist"/>
        <w:numPr>
          <w:ilvl w:val="0"/>
          <w:numId w:val="23"/>
        </w:numPr>
        <w:ind w:left="567" w:hanging="283"/>
        <w:jc w:val="both"/>
        <w:rPr>
          <w:sz w:val="22"/>
          <w:szCs w:val="22"/>
        </w:rPr>
      </w:pPr>
      <w:r w:rsidRPr="00D257A1">
        <w:rPr>
          <w:sz w:val="22"/>
          <w:szCs w:val="22"/>
        </w:rPr>
        <w:t>za każdy dzień opóźnienia w stosunku do terminu określonego w § 4 ust. 2 przewidzianego na usunięcie awarii (wykonanie naprawy)  lub żądanie określone w § 4 ust. 3 w wysokości 0,2% wynagrodzenia netto określonego w § 3 ust. 1,</w:t>
      </w:r>
    </w:p>
    <w:p w14:paraId="79A5533B" w14:textId="0375A0FB" w:rsidR="00C80A59" w:rsidRPr="00D257A1" w:rsidRDefault="00C80A59" w:rsidP="00C80A59">
      <w:pPr>
        <w:pStyle w:val="Akapitzlist"/>
        <w:numPr>
          <w:ilvl w:val="0"/>
          <w:numId w:val="23"/>
        </w:numPr>
        <w:ind w:left="567" w:hanging="283"/>
        <w:jc w:val="both"/>
        <w:rPr>
          <w:sz w:val="22"/>
          <w:szCs w:val="22"/>
        </w:rPr>
      </w:pPr>
      <w:r w:rsidRPr="00D257A1">
        <w:rPr>
          <w:sz w:val="22"/>
          <w:szCs w:val="22"/>
        </w:rPr>
        <w:t xml:space="preserve">ujawnienie informacji poufnych każdorazowo w wysokości 10 % wartości netto </w:t>
      </w:r>
      <w:r w:rsidR="00F95059">
        <w:rPr>
          <w:sz w:val="22"/>
          <w:szCs w:val="22"/>
        </w:rPr>
        <w:t>U</w:t>
      </w:r>
      <w:r w:rsidRPr="00D257A1">
        <w:rPr>
          <w:sz w:val="22"/>
          <w:szCs w:val="22"/>
        </w:rPr>
        <w:t>mowy.</w:t>
      </w:r>
    </w:p>
    <w:p w14:paraId="5677072D" w14:textId="714D4DA4" w:rsidR="00C80A59" w:rsidRPr="00D257A1" w:rsidRDefault="00C80A59" w:rsidP="00C80A59">
      <w:pPr>
        <w:pStyle w:val="Akapitzlist"/>
        <w:widowControl w:val="0"/>
        <w:numPr>
          <w:ilvl w:val="3"/>
          <w:numId w:val="8"/>
        </w:numPr>
        <w:adjustRightInd w:val="0"/>
        <w:ind w:left="284" w:hanging="284"/>
        <w:jc w:val="both"/>
        <w:rPr>
          <w:sz w:val="22"/>
          <w:szCs w:val="22"/>
        </w:rPr>
      </w:pPr>
      <w:r w:rsidRPr="00D257A1">
        <w:rPr>
          <w:sz w:val="22"/>
          <w:szCs w:val="22"/>
        </w:rPr>
        <w:t>Zapłata kar umownych nastąpi w PLN. Kary umowne podlegają łączeniu. Kary umowne mogą być naliczane maksymalnie do wartości wynagrodzenia określonego w § 3 ust. 1.</w:t>
      </w:r>
    </w:p>
    <w:p w14:paraId="2F5B3638" w14:textId="77777777" w:rsidR="00C80A59" w:rsidRPr="00D257A1" w:rsidRDefault="00C80A59" w:rsidP="00C80A59">
      <w:pPr>
        <w:pStyle w:val="Akapitzlist"/>
        <w:widowControl w:val="0"/>
        <w:numPr>
          <w:ilvl w:val="3"/>
          <w:numId w:val="8"/>
        </w:numPr>
        <w:adjustRightInd w:val="0"/>
        <w:ind w:left="284" w:hanging="284"/>
        <w:jc w:val="both"/>
        <w:rPr>
          <w:sz w:val="22"/>
          <w:szCs w:val="22"/>
        </w:rPr>
      </w:pPr>
      <w:r w:rsidRPr="00D257A1">
        <w:rPr>
          <w:sz w:val="22"/>
          <w:szCs w:val="22"/>
        </w:rPr>
        <w:t>Zamawiającemu przysługuje prawo do dochodzenia odszkodowania uzupełniającego, przewyższającego wysokość zastrzeżonych kar umownych.</w:t>
      </w:r>
    </w:p>
    <w:p w14:paraId="593BD942" w14:textId="77777777" w:rsidR="00C80A59" w:rsidRPr="00D257A1" w:rsidRDefault="00C80A59" w:rsidP="00C80A59">
      <w:pPr>
        <w:pStyle w:val="Akapitzlist"/>
        <w:widowControl w:val="0"/>
        <w:numPr>
          <w:ilvl w:val="3"/>
          <w:numId w:val="8"/>
        </w:numPr>
        <w:adjustRightInd w:val="0"/>
        <w:ind w:left="284" w:hanging="284"/>
        <w:jc w:val="both"/>
        <w:rPr>
          <w:sz w:val="22"/>
          <w:szCs w:val="22"/>
        </w:rPr>
      </w:pPr>
      <w:r w:rsidRPr="00D257A1">
        <w:rPr>
          <w:sz w:val="22"/>
          <w:szCs w:val="22"/>
        </w:rPr>
        <w:t>Zamawiający zastrzega sobie prawo do potrącania należnych kar umownych z wynagrodzenia przysługującego Wykonawcy po upływie terminu, o którym mowa w ust. 5.</w:t>
      </w:r>
    </w:p>
    <w:p w14:paraId="680AADCA" w14:textId="77777777" w:rsidR="00C80A59" w:rsidRPr="00D257A1" w:rsidRDefault="00C80A59" w:rsidP="00C80A59">
      <w:pPr>
        <w:pStyle w:val="Akapitzlist"/>
        <w:widowControl w:val="0"/>
        <w:numPr>
          <w:ilvl w:val="3"/>
          <w:numId w:val="8"/>
        </w:numPr>
        <w:adjustRightInd w:val="0"/>
        <w:ind w:left="284" w:hanging="284"/>
        <w:jc w:val="both"/>
        <w:rPr>
          <w:sz w:val="22"/>
          <w:szCs w:val="22"/>
        </w:rPr>
      </w:pPr>
      <w:r w:rsidRPr="00D257A1">
        <w:rPr>
          <w:sz w:val="22"/>
          <w:szCs w:val="22"/>
        </w:rPr>
        <w:t>Kary będą płatne w terminie 7 dni od dnia doręczenia Wykonawcy wezwania do zapłaty lub noty obciążeniowej, chyba, że w wezwaniu lub nocie zakreślono inny termin.</w:t>
      </w:r>
    </w:p>
    <w:p w14:paraId="7CB9FF09" w14:textId="52AD5F20" w:rsidR="00C80A59" w:rsidRPr="00D257A1" w:rsidRDefault="00C80A59" w:rsidP="00C80A59">
      <w:pPr>
        <w:pStyle w:val="Akapitzlist"/>
        <w:widowControl w:val="0"/>
        <w:numPr>
          <w:ilvl w:val="3"/>
          <w:numId w:val="8"/>
        </w:numPr>
        <w:adjustRightInd w:val="0"/>
        <w:ind w:left="284" w:hanging="284"/>
        <w:jc w:val="both"/>
        <w:rPr>
          <w:sz w:val="22"/>
          <w:szCs w:val="22"/>
        </w:rPr>
      </w:pPr>
      <w:r w:rsidRPr="00D257A1">
        <w:rPr>
          <w:sz w:val="22"/>
          <w:szCs w:val="22"/>
        </w:rPr>
        <w:t xml:space="preserve">Odstąpienie od umowy przez którąkolwiek ze Stron nie zwalnia Wykonawcy od obowiązku zapłaty kar umownych zastrzeżonych w </w:t>
      </w:r>
      <w:r w:rsidR="00F95059">
        <w:rPr>
          <w:sz w:val="22"/>
          <w:szCs w:val="22"/>
        </w:rPr>
        <w:t>U</w:t>
      </w:r>
      <w:r w:rsidRPr="00D257A1">
        <w:rPr>
          <w:sz w:val="22"/>
          <w:szCs w:val="22"/>
        </w:rPr>
        <w:t>mowie.</w:t>
      </w:r>
    </w:p>
    <w:p w14:paraId="067A089D" w14:textId="77777777" w:rsidR="00C80A59" w:rsidRPr="00D257A1" w:rsidRDefault="00C80A59" w:rsidP="00C80A59">
      <w:pPr>
        <w:pStyle w:val="Akapitzlist"/>
        <w:widowControl w:val="0"/>
        <w:numPr>
          <w:ilvl w:val="3"/>
          <w:numId w:val="8"/>
        </w:numPr>
        <w:adjustRightInd w:val="0"/>
        <w:ind w:left="284" w:hanging="284"/>
        <w:jc w:val="both"/>
        <w:rPr>
          <w:sz w:val="22"/>
          <w:szCs w:val="22"/>
        </w:rPr>
      </w:pPr>
      <w:r w:rsidRPr="00D257A1">
        <w:rPr>
          <w:sz w:val="22"/>
          <w:szCs w:val="22"/>
        </w:rPr>
        <w:t xml:space="preserve">Za opóźnienie Zamawiającego z zapłatą </w:t>
      </w:r>
      <w:r>
        <w:rPr>
          <w:sz w:val="22"/>
          <w:szCs w:val="22"/>
        </w:rPr>
        <w:t>wynagrodzenia</w:t>
      </w:r>
      <w:r w:rsidRPr="00D257A1">
        <w:rPr>
          <w:sz w:val="22"/>
          <w:szCs w:val="22"/>
        </w:rPr>
        <w:t xml:space="preserve"> za wykonanie przedmiotu </w:t>
      </w:r>
      <w:r>
        <w:rPr>
          <w:sz w:val="22"/>
          <w:szCs w:val="22"/>
        </w:rPr>
        <w:t>umowy</w:t>
      </w:r>
      <w:r w:rsidRPr="00D257A1">
        <w:rPr>
          <w:sz w:val="22"/>
          <w:szCs w:val="22"/>
        </w:rPr>
        <w:t xml:space="preserve"> określonego w § 1 Umowy, Wykonawca może naliczyć odsetki ustawowe za opóźnienie.</w:t>
      </w:r>
    </w:p>
    <w:p w14:paraId="20157BEE" w14:textId="77777777" w:rsidR="00C80A59" w:rsidRDefault="00C80A59" w:rsidP="0094376B">
      <w:pPr>
        <w:widowControl w:val="0"/>
        <w:tabs>
          <w:tab w:val="left" w:pos="0"/>
        </w:tabs>
        <w:adjustRightInd w:val="0"/>
        <w:jc w:val="both"/>
        <w:rPr>
          <w:sz w:val="22"/>
          <w:szCs w:val="22"/>
        </w:rPr>
      </w:pPr>
    </w:p>
    <w:p w14:paraId="1B7FF105" w14:textId="77777777" w:rsidR="0094376B" w:rsidRDefault="0094376B" w:rsidP="0094376B">
      <w:pPr>
        <w:widowControl w:val="0"/>
        <w:adjustRightInd w:val="0"/>
        <w:jc w:val="center"/>
        <w:rPr>
          <w:b/>
          <w:bCs/>
          <w:sz w:val="22"/>
          <w:szCs w:val="22"/>
        </w:rPr>
      </w:pPr>
    </w:p>
    <w:p w14:paraId="164E114E" w14:textId="77777777" w:rsidR="0094376B" w:rsidRDefault="0094376B" w:rsidP="0094376B">
      <w:pPr>
        <w:widowControl w:val="0"/>
        <w:adjustRightInd w:val="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6</w:t>
      </w:r>
    </w:p>
    <w:p w14:paraId="4BFA9190" w14:textId="14FC1B8D" w:rsidR="0094376B" w:rsidRDefault="0094376B" w:rsidP="001A4DE0">
      <w:pPr>
        <w:widowControl w:val="0"/>
        <w:numPr>
          <w:ilvl w:val="0"/>
          <w:numId w:val="9"/>
        </w:numPr>
        <w:tabs>
          <w:tab w:val="left" w:pos="0"/>
        </w:tabs>
        <w:adjustRightInd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może odstąpić od Umowy w przypadku opóźnienia Wykonawcy w spełnieniu świadczeń </w:t>
      </w:r>
      <w:r w:rsidR="0076776B">
        <w:rPr>
          <w:sz w:val="22"/>
          <w:szCs w:val="22"/>
        </w:rPr>
        <w:t xml:space="preserve">wynikających </w:t>
      </w:r>
      <w:r>
        <w:rPr>
          <w:sz w:val="22"/>
          <w:szCs w:val="22"/>
        </w:rPr>
        <w:t xml:space="preserve">z Umowy, po uprzednim wezwaniu Wykonawcy do spełnienia świadczenia. Wezwanie Zamawiającego może być dokonane drogą mailową na adres e-mail Wykonawcy wskazany do korespondencji, bez stosowania elektronicznego podpisu. </w:t>
      </w:r>
    </w:p>
    <w:p w14:paraId="3704D383" w14:textId="77777777" w:rsidR="00F87CA8" w:rsidRDefault="00F87CA8" w:rsidP="00F87CA8">
      <w:pPr>
        <w:widowControl w:val="0"/>
        <w:tabs>
          <w:tab w:val="left" w:pos="0"/>
        </w:tabs>
        <w:adjustRightInd w:val="0"/>
        <w:ind w:left="284"/>
        <w:contextualSpacing/>
        <w:jc w:val="both"/>
        <w:rPr>
          <w:sz w:val="22"/>
          <w:szCs w:val="22"/>
        </w:rPr>
      </w:pPr>
    </w:p>
    <w:p w14:paraId="4F332474" w14:textId="77777777" w:rsidR="00F87CA8" w:rsidRDefault="00F87CA8" w:rsidP="00F87CA8">
      <w:pPr>
        <w:widowControl w:val="0"/>
        <w:tabs>
          <w:tab w:val="left" w:pos="0"/>
        </w:tabs>
        <w:adjustRightInd w:val="0"/>
        <w:ind w:left="284"/>
        <w:contextualSpacing/>
        <w:jc w:val="both"/>
        <w:rPr>
          <w:sz w:val="22"/>
          <w:szCs w:val="22"/>
        </w:rPr>
      </w:pPr>
    </w:p>
    <w:p w14:paraId="780A4423" w14:textId="77777777" w:rsidR="00F87CA8" w:rsidRDefault="00F87CA8" w:rsidP="00F87CA8">
      <w:pPr>
        <w:widowControl w:val="0"/>
        <w:tabs>
          <w:tab w:val="left" w:pos="0"/>
        </w:tabs>
        <w:adjustRightInd w:val="0"/>
        <w:ind w:left="284"/>
        <w:contextualSpacing/>
        <w:jc w:val="both"/>
        <w:rPr>
          <w:sz w:val="22"/>
          <w:szCs w:val="22"/>
        </w:rPr>
      </w:pPr>
    </w:p>
    <w:p w14:paraId="3CE4F64A" w14:textId="77777777" w:rsidR="00F87CA8" w:rsidRDefault="00F87CA8" w:rsidP="00F87CA8">
      <w:pPr>
        <w:widowControl w:val="0"/>
        <w:tabs>
          <w:tab w:val="left" w:pos="0"/>
        </w:tabs>
        <w:adjustRightInd w:val="0"/>
        <w:ind w:left="284"/>
        <w:contextualSpacing/>
        <w:jc w:val="both"/>
        <w:rPr>
          <w:sz w:val="22"/>
          <w:szCs w:val="22"/>
        </w:rPr>
      </w:pPr>
    </w:p>
    <w:p w14:paraId="66AF0BF0" w14:textId="77777777" w:rsidR="0094376B" w:rsidRDefault="0094376B" w:rsidP="001A4DE0">
      <w:pPr>
        <w:widowControl w:val="0"/>
        <w:numPr>
          <w:ilvl w:val="0"/>
          <w:numId w:val="9"/>
        </w:numPr>
        <w:tabs>
          <w:tab w:val="left" w:pos="0"/>
        </w:tabs>
        <w:adjustRightInd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Ponadto Zamawiający może odstąpić od umowy w przypadku:</w:t>
      </w:r>
    </w:p>
    <w:p w14:paraId="6469F317" w14:textId="77777777" w:rsidR="0094376B" w:rsidRDefault="0094376B" w:rsidP="001A4DE0">
      <w:pPr>
        <w:numPr>
          <w:ilvl w:val="0"/>
          <w:numId w:val="10"/>
        </w:numPr>
        <w:tabs>
          <w:tab w:val="left" w:pos="851"/>
        </w:tabs>
        <w:suppressAutoHyphens/>
        <w:autoSpaceDE/>
        <w:ind w:right="150" w:hanging="931"/>
        <w:jc w:val="both"/>
        <w:rPr>
          <w:sz w:val="22"/>
          <w:szCs w:val="22"/>
        </w:rPr>
      </w:pPr>
      <w:r>
        <w:rPr>
          <w:sz w:val="22"/>
          <w:szCs w:val="22"/>
        </w:rPr>
        <w:t>zajęcia majątku Wykonawcy;</w:t>
      </w:r>
    </w:p>
    <w:p w14:paraId="3C70A233" w14:textId="6624F49B" w:rsidR="0094376B" w:rsidRPr="0076776B" w:rsidRDefault="0094376B" w:rsidP="0076776B">
      <w:pPr>
        <w:numPr>
          <w:ilvl w:val="0"/>
          <w:numId w:val="10"/>
        </w:numPr>
        <w:tabs>
          <w:tab w:val="left" w:pos="851"/>
        </w:tabs>
        <w:suppressAutoHyphens/>
        <w:autoSpaceDE/>
        <w:ind w:right="150" w:hanging="931"/>
        <w:jc w:val="both"/>
        <w:rPr>
          <w:sz w:val="22"/>
          <w:szCs w:val="22"/>
        </w:rPr>
      </w:pPr>
      <w:r>
        <w:rPr>
          <w:sz w:val="22"/>
          <w:szCs w:val="22"/>
        </w:rPr>
        <w:t>gdy zostanie złożony wniosek o ogłoszenie upadłości Wykonawcy</w:t>
      </w:r>
      <w:r w:rsidRPr="0076776B">
        <w:rPr>
          <w:sz w:val="22"/>
          <w:szCs w:val="22"/>
        </w:rPr>
        <w:t>.</w:t>
      </w:r>
    </w:p>
    <w:p w14:paraId="77D3AE19" w14:textId="77777777" w:rsidR="0094376B" w:rsidRDefault="0094376B" w:rsidP="001A4DE0">
      <w:pPr>
        <w:numPr>
          <w:ilvl w:val="0"/>
          <w:numId w:val="9"/>
        </w:numPr>
        <w:tabs>
          <w:tab w:val="left" w:pos="284"/>
        </w:tabs>
        <w:suppressAutoHyphens/>
        <w:autoSpaceDE/>
        <w:ind w:left="284" w:right="72" w:hanging="28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Oświadczenie</w:t>
      </w:r>
      <w:r>
        <w:rPr>
          <w:color w:val="000000"/>
          <w:sz w:val="22"/>
          <w:szCs w:val="22"/>
        </w:rPr>
        <w:t xml:space="preserve"> o odstąpieniu od umowy należy złożyć drugiej stronie w formie pisemnej, pod rygorem nieważności, w terminie 30 dni od zaistnienia przesłanki odstąpienia lub dowiedzenia się Zamawiającego o zaistnieniu takiej przesłanki. Oświadczenie o odstąpieniu musi zawierać uzasadnienie. Odstąpienie staje się skuteczne z chwilą doręczenia drugiej stronie.</w:t>
      </w:r>
    </w:p>
    <w:p w14:paraId="1CC0515E" w14:textId="77777777" w:rsidR="0094376B" w:rsidRDefault="0094376B" w:rsidP="0094376B">
      <w:pPr>
        <w:widowControl w:val="0"/>
        <w:adjustRightInd w:val="0"/>
        <w:jc w:val="both"/>
        <w:rPr>
          <w:sz w:val="22"/>
          <w:szCs w:val="22"/>
        </w:rPr>
      </w:pPr>
    </w:p>
    <w:p w14:paraId="18FE46BD" w14:textId="6865D0D0" w:rsidR="0094376B" w:rsidRDefault="0094376B" w:rsidP="0094376B">
      <w:pPr>
        <w:widowControl w:val="0"/>
        <w:adjustRightInd w:val="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7</w:t>
      </w:r>
    </w:p>
    <w:p w14:paraId="2060F63E" w14:textId="77777777" w:rsidR="00C12E58" w:rsidRPr="00D257A1" w:rsidRDefault="00C12E58" w:rsidP="00C12E58">
      <w:pPr>
        <w:widowControl w:val="0"/>
        <w:numPr>
          <w:ilvl w:val="0"/>
          <w:numId w:val="24"/>
        </w:numPr>
        <w:suppressAutoHyphens/>
        <w:autoSpaceDE/>
        <w:autoSpaceDN/>
        <w:ind w:left="284" w:hanging="284"/>
        <w:jc w:val="both"/>
        <w:rPr>
          <w:sz w:val="22"/>
          <w:szCs w:val="22"/>
        </w:rPr>
      </w:pPr>
      <w:r w:rsidRPr="00D257A1">
        <w:rPr>
          <w:sz w:val="22"/>
          <w:szCs w:val="22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14:paraId="42D3679D" w14:textId="77777777" w:rsidR="00C12E58" w:rsidRPr="00D257A1" w:rsidRDefault="00C12E58" w:rsidP="00C12E58">
      <w:pPr>
        <w:widowControl w:val="0"/>
        <w:numPr>
          <w:ilvl w:val="0"/>
          <w:numId w:val="24"/>
        </w:numPr>
        <w:suppressAutoHyphens/>
        <w:autoSpaceDE/>
        <w:autoSpaceDN/>
        <w:ind w:left="284" w:hanging="284"/>
        <w:jc w:val="both"/>
        <w:rPr>
          <w:sz w:val="22"/>
          <w:szCs w:val="22"/>
        </w:rPr>
      </w:pPr>
      <w:r w:rsidRPr="00D257A1">
        <w:rPr>
          <w:sz w:val="22"/>
          <w:szCs w:val="22"/>
        </w:rPr>
        <w:t>Obowiązku zachowania poufności, o którym mowa w ust. 1, nie stosuje się do danych i informacji:</w:t>
      </w:r>
    </w:p>
    <w:p w14:paraId="433AD521" w14:textId="77777777" w:rsidR="00C12E58" w:rsidRPr="00D257A1" w:rsidRDefault="00C12E58" w:rsidP="00C12E58">
      <w:pPr>
        <w:widowControl w:val="0"/>
        <w:numPr>
          <w:ilvl w:val="0"/>
          <w:numId w:val="25"/>
        </w:numPr>
        <w:suppressAutoHyphens/>
        <w:autoSpaceDE/>
        <w:autoSpaceDN/>
        <w:ind w:left="567" w:hanging="284"/>
        <w:jc w:val="both"/>
        <w:rPr>
          <w:sz w:val="22"/>
          <w:szCs w:val="22"/>
        </w:rPr>
      </w:pPr>
      <w:r w:rsidRPr="00D257A1">
        <w:rPr>
          <w:sz w:val="22"/>
          <w:szCs w:val="22"/>
        </w:rPr>
        <w:t>dostępnych publicznie;</w:t>
      </w:r>
    </w:p>
    <w:p w14:paraId="430F221D" w14:textId="77777777" w:rsidR="00C12E58" w:rsidRPr="00D257A1" w:rsidRDefault="00C12E58" w:rsidP="00C12E58">
      <w:pPr>
        <w:widowControl w:val="0"/>
        <w:numPr>
          <w:ilvl w:val="0"/>
          <w:numId w:val="25"/>
        </w:numPr>
        <w:suppressAutoHyphens/>
        <w:autoSpaceDE/>
        <w:autoSpaceDN/>
        <w:ind w:left="567" w:hanging="284"/>
        <w:jc w:val="both"/>
        <w:rPr>
          <w:sz w:val="22"/>
          <w:szCs w:val="22"/>
        </w:rPr>
      </w:pPr>
      <w:r w:rsidRPr="00D257A1">
        <w:rPr>
          <w:sz w:val="22"/>
          <w:szCs w:val="22"/>
        </w:rPr>
        <w:t>otrzymanych przez Wykonawcę, zgodnie z przepisami prawa powszechnie obowiązującego, od osoby trzeciej bez obowiązku zachowania poufności;</w:t>
      </w:r>
    </w:p>
    <w:p w14:paraId="369C852F" w14:textId="77777777" w:rsidR="00C12E58" w:rsidRPr="00D257A1" w:rsidRDefault="00C12E58" w:rsidP="00C12E58">
      <w:pPr>
        <w:widowControl w:val="0"/>
        <w:numPr>
          <w:ilvl w:val="0"/>
          <w:numId w:val="25"/>
        </w:numPr>
        <w:suppressAutoHyphens/>
        <w:autoSpaceDE/>
        <w:autoSpaceDN/>
        <w:ind w:left="567" w:hanging="284"/>
        <w:jc w:val="both"/>
        <w:rPr>
          <w:sz w:val="22"/>
          <w:szCs w:val="22"/>
        </w:rPr>
      </w:pPr>
      <w:r w:rsidRPr="00D257A1">
        <w:rPr>
          <w:sz w:val="22"/>
          <w:szCs w:val="22"/>
        </w:rPr>
        <w:t>które w momencie ich przekazania przez Zamawiającego były już znane Wykonawcy bez obowiązku zachowania poufności;</w:t>
      </w:r>
    </w:p>
    <w:p w14:paraId="2DAE1CF7" w14:textId="77777777" w:rsidR="00C12E58" w:rsidRPr="00D257A1" w:rsidRDefault="00C12E58" w:rsidP="00C12E58">
      <w:pPr>
        <w:widowControl w:val="0"/>
        <w:numPr>
          <w:ilvl w:val="0"/>
          <w:numId w:val="25"/>
        </w:numPr>
        <w:suppressAutoHyphens/>
        <w:autoSpaceDE/>
        <w:autoSpaceDN/>
        <w:ind w:left="567" w:hanging="284"/>
        <w:jc w:val="both"/>
        <w:rPr>
          <w:sz w:val="22"/>
          <w:szCs w:val="22"/>
        </w:rPr>
      </w:pPr>
      <w:r w:rsidRPr="00D257A1">
        <w:rPr>
          <w:sz w:val="22"/>
          <w:szCs w:val="22"/>
        </w:rPr>
        <w:t>w stosunku do których Wykonawca uzyskał pisemną zgodę Zamawiającego na ich ujawnienie.</w:t>
      </w:r>
    </w:p>
    <w:p w14:paraId="0B99EEC0" w14:textId="77777777" w:rsidR="00C12E58" w:rsidRPr="00D257A1" w:rsidRDefault="00C12E58" w:rsidP="00C12E58">
      <w:pPr>
        <w:widowControl w:val="0"/>
        <w:numPr>
          <w:ilvl w:val="0"/>
          <w:numId w:val="24"/>
        </w:numPr>
        <w:suppressAutoHyphens/>
        <w:autoSpaceDE/>
        <w:autoSpaceDN/>
        <w:ind w:left="284" w:hanging="284"/>
        <w:jc w:val="both"/>
        <w:rPr>
          <w:sz w:val="22"/>
          <w:szCs w:val="22"/>
        </w:rPr>
      </w:pPr>
      <w:r w:rsidRPr="00D257A1">
        <w:rPr>
          <w:sz w:val="22"/>
          <w:szCs w:val="22"/>
        </w:rPr>
        <w:t>W przypadku, gdy ujawnienie Informacji Poufnych przez Wykonawcę jest wymagane na podstawie przepisów prawa powszechnie obowiązującego, Wykonawca poinformuje Zamawiającego o przyczynach i zakresie ujawnionych Informacji Poufnych. Poinformowanie takie powinno nastąpić w formie pisemnej lub w formie wiadomości wysłanej na adres poczty elektronicznej Zamawiającego, chyba że takie poinformowanie Zamawiającego byłoby sprzeczne z przepisami prawa powszechnie obowiązującego.</w:t>
      </w:r>
    </w:p>
    <w:p w14:paraId="2B68E603" w14:textId="77777777" w:rsidR="00C12E58" w:rsidRPr="00D257A1" w:rsidRDefault="00C12E58" w:rsidP="00C12E58">
      <w:pPr>
        <w:widowControl w:val="0"/>
        <w:numPr>
          <w:ilvl w:val="0"/>
          <w:numId w:val="24"/>
        </w:numPr>
        <w:suppressAutoHyphens/>
        <w:autoSpaceDE/>
        <w:autoSpaceDN/>
        <w:ind w:left="284" w:hanging="284"/>
        <w:jc w:val="both"/>
        <w:rPr>
          <w:sz w:val="22"/>
          <w:szCs w:val="22"/>
        </w:rPr>
      </w:pPr>
      <w:r w:rsidRPr="00D257A1">
        <w:rPr>
          <w:sz w:val="22"/>
          <w:szCs w:val="22"/>
        </w:rPr>
        <w:t>Wykonawca zobowiązuje się do:</w:t>
      </w:r>
    </w:p>
    <w:p w14:paraId="724CC5A6" w14:textId="77777777" w:rsidR="00C12E58" w:rsidRPr="00D257A1" w:rsidRDefault="00C12E58" w:rsidP="00C12E58">
      <w:pPr>
        <w:widowControl w:val="0"/>
        <w:numPr>
          <w:ilvl w:val="0"/>
          <w:numId w:val="26"/>
        </w:numPr>
        <w:suppressAutoHyphens/>
        <w:autoSpaceDE/>
        <w:autoSpaceDN/>
        <w:ind w:left="567" w:hanging="284"/>
        <w:jc w:val="both"/>
        <w:rPr>
          <w:sz w:val="22"/>
          <w:szCs w:val="22"/>
        </w:rPr>
      </w:pPr>
      <w:r w:rsidRPr="00D257A1">
        <w:rPr>
          <w:sz w:val="22"/>
          <w:szCs w:val="22"/>
        </w:rPr>
        <w:t>dołożenia właściwych starań w celu zabezpieczenia Informacji Poufnych przed ich utratą, zniekształceniem oraz dostępem nieupoważnionych osób trzecich;</w:t>
      </w:r>
    </w:p>
    <w:p w14:paraId="064752DD" w14:textId="77777777" w:rsidR="00C12E58" w:rsidRPr="00D257A1" w:rsidRDefault="00C12E58" w:rsidP="00C12E58">
      <w:pPr>
        <w:widowControl w:val="0"/>
        <w:numPr>
          <w:ilvl w:val="0"/>
          <w:numId w:val="26"/>
        </w:numPr>
        <w:suppressAutoHyphens/>
        <w:autoSpaceDE/>
        <w:autoSpaceDN/>
        <w:ind w:left="567" w:hanging="284"/>
        <w:jc w:val="both"/>
        <w:rPr>
          <w:sz w:val="22"/>
          <w:szCs w:val="22"/>
        </w:rPr>
      </w:pPr>
      <w:r w:rsidRPr="00D257A1">
        <w:rPr>
          <w:sz w:val="22"/>
          <w:szCs w:val="22"/>
        </w:rPr>
        <w:t>niewykorzystywania Informacji Poufnych w celach innych niż wykonanie umowy.</w:t>
      </w:r>
    </w:p>
    <w:p w14:paraId="7942AEF0" w14:textId="77777777" w:rsidR="00C12E58" w:rsidRPr="00D257A1" w:rsidRDefault="00C12E58" w:rsidP="00C12E58">
      <w:pPr>
        <w:widowControl w:val="0"/>
        <w:numPr>
          <w:ilvl w:val="0"/>
          <w:numId w:val="24"/>
        </w:numPr>
        <w:suppressAutoHyphens/>
        <w:autoSpaceDE/>
        <w:autoSpaceDN/>
        <w:ind w:left="284" w:hanging="284"/>
        <w:jc w:val="both"/>
        <w:rPr>
          <w:sz w:val="22"/>
          <w:szCs w:val="22"/>
        </w:rPr>
      </w:pPr>
      <w:r w:rsidRPr="00D257A1">
        <w:rPr>
          <w:sz w:val="22"/>
          <w:szCs w:val="22"/>
        </w:rPr>
        <w:t>Wykonawca zobowiązuje się do poinformowania każdej z osób, przy pomocy których wykonuje umowę i które będą miały dostęp do Informacji Poufnych, o wynikających z umowy obowiązkach w zakresie zachowania poufności, a także do skutecznego zobowiązania i egzekwowania od tych osób obowiązków w zakresie zachowania poufności. Za ewentualne naruszenia tych obowiązków przez osoby trzecie Wykonawca ponosi odpowiedzialność jak za własne działania.</w:t>
      </w:r>
    </w:p>
    <w:p w14:paraId="0E3E3868" w14:textId="77777777" w:rsidR="00C12E58" w:rsidRPr="00D257A1" w:rsidRDefault="00C12E58" w:rsidP="00C12E58">
      <w:pPr>
        <w:widowControl w:val="0"/>
        <w:numPr>
          <w:ilvl w:val="0"/>
          <w:numId w:val="24"/>
        </w:numPr>
        <w:suppressAutoHyphens/>
        <w:autoSpaceDE/>
        <w:autoSpaceDN/>
        <w:ind w:left="284" w:hanging="284"/>
        <w:jc w:val="both"/>
        <w:rPr>
          <w:sz w:val="22"/>
          <w:szCs w:val="22"/>
        </w:rPr>
      </w:pPr>
      <w:r w:rsidRPr="00D257A1">
        <w:rPr>
          <w:sz w:val="22"/>
          <w:szCs w:val="22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 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0406B425" w14:textId="77777777" w:rsidR="00C12E58" w:rsidRPr="00D257A1" w:rsidRDefault="00C12E58" w:rsidP="00C12E58">
      <w:pPr>
        <w:widowControl w:val="0"/>
        <w:numPr>
          <w:ilvl w:val="0"/>
          <w:numId w:val="24"/>
        </w:numPr>
        <w:suppressAutoHyphens/>
        <w:autoSpaceDE/>
        <w:autoSpaceDN/>
        <w:ind w:left="284" w:hanging="284"/>
        <w:jc w:val="both"/>
        <w:rPr>
          <w:sz w:val="22"/>
          <w:szCs w:val="22"/>
        </w:rPr>
      </w:pPr>
      <w:r w:rsidRPr="00D257A1">
        <w:rPr>
          <w:sz w:val="22"/>
          <w:szCs w:val="22"/>
        </w:rPr>
        <w:t>Po wykonaniu Umowy oraz w przypadku rozwiązania Umowy przez którąkolwiek ze Stron, Wykonawca bezzwłocznie zwróci Zamawiającemu lub komisyjnie zniszczy wszelkie Informacje Poufne.</w:t>
      </w:r>
    </w:p>
    <w:p w14:paraId="10399210" w14:textId="77777777" w:rsidR="00C12E58" w:rsidRPr="00D257A1" w:rsidRDefault="00C12E58" w:rsidP="00C12E58">
      <w:pPr>
        <w:widowControl w:val="0"/>
        <w:numPr>
          <w:ilvl w:val="0"/>
          <w:numId w:val="24"/>
        </w:numPr>
        <w:suppressAutoHyphens/>
        <w:autoSpaceDE/>
        <w:autoSpaceDN/>
        <w:ind w:left="284" w:hanging="284"/>
        <w:jc w:val="both"/>
        <w:rPr>
          <w:sz w:val="22"/>
          <w:szCs w:val="22"/>
        </w:rPr>
      </w:pPr>
      <w:r w:rsidRPr="00D257A1">
        <w:rPr>
          <w:sz w:val="22"/>
          <w:szCs w:val="22"/>
        </w:rPr>
        <w:t>Ustanowione Umową zasady zachowania poufności Informacji Poufnych, jak również przewidziane w Umowie kary umowne z tytułu naruszenia zasad zachowania poufności Informacji Poufnych, obowiązują zarówno podczas wykonania umowy, jak i po jej wygaśnięciu.</w:t>
      </w:r>
    </w:p>
    <w:p w14:paraId="38C8A852" w14:textId="77777777" w:rsidR="0094376B" w:rsidRDefault="0094376B" w:rsidP="0094376B">
      <w:pPr>
        <w:tabs>
          <w:tab w:val="left" w:pos="284"/>
        </w:tabs>
        <w:suppressAutoHyphens/>
        <w:ind w:left="360" w:right="72"/>
        <w:jc w:val="both"/>
        <w:rPr>
          <w:sz w:val="22"/>
          <w:szCs w:val="22"/>
        </w:rPr>
      </w:pPr>
    </w:p>
    <w:p w14:paraId="0E04E4AD" w14:textId="77777777" w:rsidR="00C12E58" w:rsidRPr="00D257A1" w:rsidRDefault="00C12E58" w:rsidP="00C12E58">
      <w:pPr>
        <w:tabs>
          <w:tab w:val="left" w:pos="284"/>
        </w:tabs>
        <w:suppressAutoHyphens/>
        <w:ind w:right="72"/>
        <w:jc w:val="center"/>
        <w:rPr>
          <w:sz w:val="22"/>
          <w:szCs w:val="22"/>
        </w:rPr>
      </w:pPr>
      <w:r w:rsidRPr="00D257A1">
        <w:rPr>
          <w:sz w:val="22"/>
          <w:szCs w:val="22"/>
        </w:rPr>
        <w:t xml:space="preserve">§ </w:t>
      </w:r>
      <w:r>
        <w:rPr>
          <w:sz w:val="22"/>
          <w:szCs w:val="22"/>
        </w:rPr>
        <w:t>8</w:t>
      </w:r>
    </w:p>
    <w:p w14:paraId="6CC5852E" w14:textId="77777777" w:rsidR="00C12E58" w:rsidRPr="00A55B43" w:rsidRDefault="00C12E58" w:rsidP="00C12E58">
      <w:pPr>
        <w:widowControl w:val="0"/>
        <w:numPr>
          <w:ilvl w:val="0"/>
          <w:numId w:val="28"/>
        </w:numPr>
        <w:tabs>
          <w:tab w:val="left" w:pos="284"/>
        </w:tabs>
        <w:ind w:left="284" w:right="107" w:hanging="284"/>
        <w:jc w:val="both"/>
        <w:rPr>
          <w:sz w:val="22"/>
          <w:szCs w:val="22"/>
          <w:lang w:bidi="pl-PL"/>
        </w:rPr>
      </w:pPr>
      <w:r w:rsidRPr="00A55B43">
        <w:rPr>
          <w:sz w:val="22"/>
          <w:szCs w:val="22"/>
          <w:lang w:bidi="pl-PL"/>
        </w:rPr>
        <w:t>Do uzgodnień i czynności wynikających lub mogących wynikać w związku z wykonaniem niniej</w:t>
      </w:r>
      <w:r w:rsidRPr="00A55B43">
        <w:rPr>
          <w:spacing w:val="-3"/>
          <w:sz w:val="22"/>
          <w:szCs w:val="22"/>
          <w:lang w:bidi="pl-PL"/>
        </w:rPr>
        <w:t xml:space="preserve">szej umowy </w:t>
      </w:r>
      <w:r w:rsidRPr="00A55B43">
        <w:rPr>
          <w:sz w:val="22"/>
          <w:szCs w:val="22"/>
          <w:lang w:bidi="pl-PL"/>
        </w:rPr>
        <w:t xml:space="preserve">oraz do nadzoru nad jej </w:t>
      </w:r>
      <w:r w:rsidRPr="00A55B43">
        <w:rPr>
          <w:spacing w:val="-3"/>
          <w:sz w:val="22"/>
          <w:szCs w:val="22"/>
          <w:lang w:bidi="pl-PL"/>
        </w:rPr>
        <w:t xml:space="preserve">realizacją </w:t>
      </w:r>
      <w:r w:rsidRPr="00A55B43">
        <w:rPr>
          <w:sz w:val="22"/>
          <w:szCs w:val="22"/>
          <w:lang w:bidi="pl-PL"/>
        </w:rPr>
        <w:t xml:space="preserve">i </w:t>
      </w:r>
      <w:r w:rsidRPr="00A55B43">
        <w:rPr>
          <w:spacing w:val="-3"/>
          <w:sz w:val="22"/>
          <w:szCs w:val="22"/>
          <w:lang w:bidi="pl-PL"/>
        </w:rPr>
        <w:t>dokonania odbioru przedmiotu umowy</w:t>
      </w:r>
      <w:r w:rsidRPr="00A55B43">
        <w:rPr>
          <w:sz w:val="22"/>
          <w:szCs w:val="22"/>
          <w:lang w:bidi="pl-PL"/>
        </w:rPr>
        <w:t xml:space="preserve"> </w:t>
      </w:r>
      <w:r w:rsidRPr="00A55B43">
        <w:rPr>
          <w:spacing w:val="-3"/>
          <w:sz w:val="22"/>
          <w:szCs w:val="22"/>
          <w:lang w:bidi="pl-PL"/>
        </w:rPr>
        <w:t xml:space="preserve">Zamawiający </w:t>
      </w:r>
      <w:r w:rsidRPr="00A55B43">
        <w:rPr>
          <w:sz w:val="22"/>
          <w:szCs w:val="22"/>
          <w:lang w:bidi="pl-PL"/>
        </w:rPr>
        <w:t>upoważnia:</w:t>
      </w:r>
    </w:p>
    <w:p w14:paraId="588E3A84" w14:textId="4949DF5F" w:rsidR="00C12E58" w:rsidRPr="00A55B43" w:rsidRDefault="00C12E58" w:rsidP="00A55B43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ind w:right="107"/>
        <w:jc w:val="both"/>
        <w:rPr>
          <w:sz w:val="22"/>
          <w:szCs w:val="22"/>
          <w:lang w:bidi="pl-PL"/>
        </w:rPr>
      </w:pPr>
      <w:r w:rsidRPr="00A55B43">
        <w:rPr>
          <w:spacing w:val="-1"/>
          <w:sz w:val="22"/>
          <w:szCs w:val="22"/>
          <w:lang w:bidi="pl-PL"/>
        </w:rPr>
        <w:t xml:space="preserve">za stronę formalną </w:t>
      </w:r>
      <w:r w:rsidR="00A55B43" w:rsidRPr="00A55B43">
        <w:rPr>
          <w:spacing w:val="-1"/>
          <w:sz w:val="22"/>
          <w:szCs w:val="22"/>
          <w:lang w:bidi="pl-PL"/>
        </w:rPr>
        <w:t>- ………………..</w:t>
      </w:r>
      <w:r w:rsidRPr="00A55B43">
        <w:rPr>
          <w:spacing w:val="-1"/>
          <w:sz w:val="22"/>
          <w:szCs w:val="22"/>
          <w:lang w:bidi="pl-PL"/>
        </w:rPr>
        <w:t xml:space="preserve"> tel.  </w:t>
      </w:r>
      <w:r w:rsidR="00A55B43" w:rsidRPr="00A55B43">
        <w:rPr>
          <w:sz w:val="22"/>
          <w:szCs w:val="22"/>
          <w:lang w:bidi="pl-PL"/>
        </w:rPr>
        <w:t>………..</w:t>
      </w:r>
      <w:r w:rsidRPr="00A55B43">
        <w:rPr>
          <w:sz w:val="22"/>
          <w:szCs w:val="22"/>
          <w:lang w:bidi="pl-PL"/>
        </w:rPr>
        <w:t xml:space="preserve">, e-mail: </w:t>
      </w:r>
      <w:r w:rsidR="00A55B43" w:rsidRPr="00A55B43">
        <w:rPr>
          <w:sz w:val="22"/>
          <w:szCs w:val="22"/>
        </w:rPr>
        <w:t>………………</w:t>
      </w:r>
      <w:r w:rsidRPr="00A55B43">
        <w:rPr>
          <w:sz w:val="22"/>
          <w:szCs w:val="22"/>
          <w:lang w:bidi="pl-PL"/>
        </w:rPr>
        <w:t>– Dział Zamówień Publicznych, Zaopatrzenia i Gospodarką Aparatury,</w:t>
      </w:r>
    </w:p>
    <w:p w14:paraId="0F32491C" w14:textId="3DC365CC" w:rsidR="00A55B43" w:rsidRDefault="00C12E58" w:rsidP="00A55B43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ind w:right="107"/>
        <w:jc w:val="both"/>
        <w:rPr>
          <w:sz w:val="22"/>
          <w:szCs w:val="22"/>
          <w:lang w:bidi="pl-PL"/>
        </w:rPr>
      </w:pPr>
      <w:r w:rsidRPr="00A55B43">
        <w:rPr>
          <w:sz w:val="22"/>
          <w:szCs w:val="22"/>
          <w:lang w:bidi="pl-PL"/>
        </w:rPr>
        <w:t xml:space="preserve">za stronę merytoryczną - </w:t>
      </w:r>
      <w:r w:rsidR="00A55B43" w:rsidRPr="00A55B43">
        <w:rPr>
          <w:spacing w:val="-1"/>
          <w:sz w:val="22"/>
          <w:szCs w:val="22"/>
          <w:lang w:bidi="pl-PL"/>
        </w:rPr>
        <w:t xml:space="preserve">……………….. tel.  </w:t>
      </w:r>
      <w:r w:rsidR="00A55B43" w:rsidRPr="00A55B43">
        <w:rPr>
          <w:sz w:val="22"/>
          <w:szCs w:val="22"/>
          <w:lang w:bidi="pl-PL"/>
        </w:rPr>
        <w:t xml:space="preserve">……….., e-mail: </w:t>
      </w:r>
      <w:r w:rsidR="00A55B43" w:rsidRPr="00A55B43">
        <w:rPr>
          <w:sz w:val="22"/>
          <w:szCs w:val="22"/>
        </w:rPr>
        <w:t>………………</w:t>
      </w:r>
    </w:p>
    <w:p w14:paraId="0DD6198C" w14:textId="77777777" w:rsidR="00F87CA8" w:rsidRDefault="00F87CA8" w:rsidP="00F87CA8">
      <w:pPr>
        <w:pStyle w:val="Akapitzlist"/>
        <w:widowControl w:val="0"/>
        <w:tabs>
          <w:tab w:val="left" w:pos="284"/>
        </w:tabs>
        <w:ind w:left="1440" w:right="107"/>
        <w:jc w:val="both"/>
        <w:rPr>
          <w:sz w:val="22"/>
          <w:szCs w:val="22"/>
        </w:rPr>
      </w:pPr>
    </w:p>
    <w:p w14:paraId="699EBDDD" w14:textId="77777777" w:rsidR="00F87CA8" w:rsidRDefault="00F87CA8" w:rsidP="00F87CA8">
      <w:pPr>
        <w:pStyle w:val="Akapitzlist"/>
        <w:widowControl w:val="0"/>
        <w:tabs>
          <w:tab w:val="left" w:pos="284"/>
        </w:tabs>
        <w:ind w:left="1440" w:right="107"/>
        <w:jc w:val="both"/>
        <w:rPr>
          <w:sz w:val="22"/>
          <w:szCs w:val="22"/>
        </w:rPr>
      </w:pPr>
    </w:p>
    <w:p w14:paraId="09E6B55C" w14:textId="77777777" w:rsidR="00F87CA8" w:rsidRDefault="00F87CA8" w:rsidP="00F87CA8">
      <w:pPr>
        <w:pStyle w:val="Akapitzlist"/>
        <w:widowControl w:val="0"/>
        <w:tabs>
          <w:tab w:val="left" w:pos="284"/>
        </w:tabs>
        <w:ind w:left="1440" w:right="107"/>
        <w:jc w:val="both"/>
        <w:rPr>
          <w:sz w:val="22"/>
          <w:szCs w:val="22"/>
        </w:rPr>
      </w:pPr>
    </w:p>
    <w:p w14:paraId="72C83760" w14:textId="77777777" w:rsidR="00F87CA8" w:rsidRPr="00A55B43" w:rsidRDefault="00F87CA8" w:rsidP="00F87CA8">
      <w:pPr>
        <w:pStyle w:val="Akapitzlist"/>
        <w:widowControl w:val="0"/>
        <w:tabs>
          <w:tab w:val="left" w:pos="284"/>
        </w:tabs>
        <w:ind w:left="1440" w:right="107"/>
        <w:jc w:val="both"/>
        <w:rPr>
          <w:sz w:val="22"/>
          <w:szCs w:val="22"/>
          <w:lang w:bidi="pl-PL"/>
        </w:rPr>
      </w:pPr>
    </w:p>
    <w:p w14:paraId="1CDC3F3F" w14:textId="31C3F0A0" w:rsidR="00C12E58" w:rsidRPr="00F87CA8" w:rsidRDefault="00C12E58" w:rsidP="00F87CA8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ind w:left="284" w:right="107" w:hanging="284"/>
        <w:jc w:val="both"/>
        <w:rPr>
          <w:sz w:val="22"/>
          <w:szCs w:val="22"/>
          <w:lang w:bidi="pl-PL"/>
        </w:rPr>
      </w:pPr>
      <w:r w:rsidRPr="00F87CA8">
        <w:rPr>
          <w:sz w:val="22"/>
          <w:szCs w:val="22"/>
          <w:lang w:bidi="pl-PL"/>
        </w:rPr>
        <w:t xml:space="preserve">Do uzgodnień i czynności wynikających lub mogących wynikać w związku z wykonaniem niniejszej </w:t>
      </w:r>
      <w:r w:rsidRPr="00F87CA8">
        <w:rPr>
          <w:sz w:val="22"/>
          <w:szCs w:val="22"/>
          <w:lang w:bidi="pl-PL"/>
        </w:rPr>
        <w:lastRenderedPageBreak/>
        <w:t xml:space="preserve">umowy oraz do nadzoru nad jej realizacją i dokonania odbioru przedmiotu umowy Wykonawca upoważnia </w:t>
      </w:r>
      <w:r w:rsidR="00A55B43" w:rsidRPr="00F87CA8">
        <w:rPr>
          <w:sz w:val="22"/>
          <w:szCs w:val="22"/>
          <w:lang w:bidi="pl-PL"/>
        </w:rPr>
        <w:t>……………..</w:t>
      </w:r>
      <w:r w:rsidRPr="00F87CA8">
        <w:rPr>
          <w:sz w:val="22"/>
          <w:szCs w:val="22"/>
          <w:lang w:bidi="pl-PL"/>
        </w:rPr>
        <w:t xml:space="preserve"> tel. </w:t>
      </w:r>
      <w:r w:rsidR="00A55B43" w:rsidRPr="00F87CA8">
        <w:rPr>
          <w:sz w:val="22"/>
          <w:szCs w:val="22"/>
          <w:lang w:bidi="pl-PL"/>
        </w:rPr>
        <w:t>…………..</w:t>
      </w:r>
      <w:r w:rsidRPr="00F87CA8">
        <w:rPr>
          <w:sz w:val="22"/>
          <w:szCs w:val="22"/>
          <w:lang w:bidi="pl-PL"/>
        </w:rPr>
        <w:t xml:space="preserve"> e-mail: </w:t>
      </w:r>
      <w:r w:rsidR="00A55B43" w:rsidRPr="00F87CA8">
        <w:rPr>
          <w:sz w:val="22"/>
          <w:szCs w:val="22"/>
        </w:rPr>
        <w:t>……………….</w:t>
      </w:r>
    </w:p>
    <w:p w14:paraId="487321E3" w14:textId="77777777" w:rsidR="00C12E58" w:rsidRPr="00A55B43" w:rsidRDefault="00C12E58" w:rsidP="00C12E58">
      <w:pPr>
        <w:pStyle w:val="Akapitzlist"/>
        <w:widowControl w:val="0"/>
        <w:tabs>
          <w:tab w:val="left" w:pos="284"/>
        </w:tabs>
        <w:ind w:left="284" w:right="107"/>
        <w:jc w:val="both"/>
        <w:rPr>
          <w:sz w:val="22"/>
          <w:szCs w:val="22"/>
          <w:lang w:bidi="pl-PL"/>
        </w:rPr>
      </w:pPr>
      <w:r w:rsidRPr="00A55B43">
        <w:rPr>
          <w:sz w:val="22"/>
          <w:szCs w:val="22"/>
          <w:lang w:bidi="pl-PL"/>
        </w:rPr>
        <w:t>Adres do korespondencji i dane kontaktowe z Wykonawcą:</w:t>
      </w:r>
    </w:p>
    <w:p w14:paraId="03E7DEAE" w14:textId="52FC54D5" w:rsidR="00C12E58" w:rsidRDefault="00A55B43" w:rsidP="00C12E58">
      <w:pPr>
        <w:widowControl w:val="0"/>
        <w:tabs>
          <w:tab w:val="left" w:pos="284"/>
        </w:tabs>
        <w:ind w:left="284" w:right="107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……………………….</w:t>
      </w:r>
      <w:r w:rsidR="00C12E58" w:rsidRPr="00062EEE">
        <w:rPr>
          <w:sz w:val="22"/>
          <w:szCs w:val="22"/>
          <w:lang w:bidi="pl-PL"/>
        </w:rPr>
        <w:t xml:space="preserve">, tel. </w:t>
      </w:r>
      <w:r>
        <w:rPr>
          <w:sz w:val="22"/>
          <w:szCs w:val="22"/>
          <w:lang w:bidi="pl-PL"/>
        </w:rPr>
        <w:t>……………..</w:t>
      </w:r>
      <w:r w:rsidR="00C12E58" w:rsidRPr="00062EEE">
        <w:rPr>
          <w:sz w:val="22"/>
          <w:szCs w:val="22"/>
          <w:lang w:bidi="pl-PL"/>
        </w:rPr>
        <w:t xml:space="preserve">, fax 71 </w:t>
      </w:r>
      <w:r>
        <w:rPr>
          <w:sz w:val="22"/>
          <w:szCs w:val="22"/>
          <w:lang w:bidi="pl-PL"/>
        </w:rPr>
        <w:t>………….., e-mail:</w:t>
      </w:r>
    </w:p>
    <w:p w14:paraId="71566B2F" w14:textId="77777777" w:rsidR="00C12E58" w:rsidRPr="00D257A1" w:rsidRDefault="00C12E58" w:rsidP="00F87CA8">
      <w:pPr>
        <w:widowControl w:val="0"/>
        <w:numPr>
          <w:ilvl w:val="0"/>
          <w:numId w:val="28"/>
        </w:numPr>
        <w:tabs>
          <w:tab w:val="left" w:pos="284"/>
        </w:tabs>
        <w:ind w:left="284" w:right="107" w:hanging="284"/>
        <w:jc w:val="both"/>
        <w:rPr>
          <w:sz w:val="22"/>
          <w:szCs w:val="22"/>
          <w:lang w:bidi="pl-PL"/>
        </w:rPr>
      </w:pPr>
      <w:r w:rsidRPr="00D257A1">
        <w:rPr>
          <w:sz w:val="22"/>
          <w:szCs w:val="22"/>
          <w:lang w:bidi="pl-PL"/>
        </w:rPr>
        <w:t>Zmiana osób upoważnionych do kontaktów nie wymaga zmiany umowy, a jedynie pisemnego powiadomienia drugiej strony</w:t>
      </w:r>
      <w:r w:rsidRPr="00D257A1">
        <w:rPr>
          <w:spacing w:val="-3"/>
          <w:sz w:val="22"/>
          <w:szCs w:val="22"/>
          <w:lang w:bidi="pl-PL"/>
        </w:rPr>
        <w:t xml:space="preserve"> </w:t>
      </w:r>
      <w:r w:rsidRPr="00D257A1">
        <w:rPr>
          <w:sz w:val="22"/>
          <w:szCs w:val="22"/>
          <w:lang w:bidi="pl-PL"/>
        </w:rPr>
        <w:t>umowy.</w:t>
      </w:r>
    </w:p>
    <w:p w14:paraId="52478AED" w14:textId="77777777" w:rsidR="00C12E58" w:rsidRDefault="00C12E58" w:rsidP="0094376B">
      <w:pPr>
        <w:tabs>
          <w:tab w:val="left" w:pos="284"/>
        </w:tabs>
        <w:suppressAutoHyphens/>
        <w:ind w:left="360" w:right="72"/>
        <w:jc w:val="both"/>
        <w:rPr>
          <w:sz w:val="22"/>
          <w:szCs w:val="22"/>
        </w:rPr>
      </w:pPr>
    </w:p>
    <w:p w14:paraId="1DA996A4" w14:textId="77777777" w:rsidR="00C12E58" w:rsidRPr="00AB2338" w:rsidRDefault="00C12E58" w:rsidP="0094376B">
      <w:pPr>
        <w:tabs>
          <w:tab w:val="left" w:pos="284"/>
        </w:tabs>
        <w:suppressAutoHyphens/>
        <w:ind w:left="360" w:right="72"/>
        <w:jc w:val="both"/>
        <w:rPr>
          <w:sz w:val="22"/>
          <w:szCs w:val="22"/>
        </w:rPr>
      </w:pPr>
    </w:p>
    <w:p w14:paraId="14338492" w14:textId="63E138A9" w:rsidR="00C12E58" w:rsidRPr="00C12E58" w:rsidRDefault="0094376B" w:rsidP="00C12E58">
      <w:pPr>
        <w:tabs>
          <w:tab w:val="left" w:pos="284"/>
        </w:tabs>
        <w:suppressAutoHyphens/>
        <w:ind w:right="72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§ </w:t>
      </w:r>
      <w:r w:rsidR="00C12E58">
        <w:rPr>
          <w:b/>
          <w:sz w:val="22"/>
          <w:szCs w:val="22"/>
        </w:rPr>
        <w:t>9</w:t>
      </w:r>
    </w:p>
    <w:p w14:paraId="3F743804" w14:textId="77777777" w:rsidR="0094376B" w:rsidRPr="00E13542" w:rsidRDefault="0094376B" w:rsidP="001A4DE0">
      <w:pPr>
        <w:widowControl w:val="0"/>
        <w:numPr>
          <w:ilvl w:val="0"/>
          <w:numId w:val="11"/>
        </w:numPr>
        <w:tabs>
          <w:tab w:val="left" w:pos="0"/>
        </w:tabs>
        <w:adjustRightInd w:val="0"/>
        <w:ind w:left="284" w:hanging="284"/>
        <w:contextualSpacing/>
        <w:jc w:val="both"/>
        <w:rPr>
          <w:sz w:val="22"/>
          <w:szCs w:val="22"/>
        </w:rPr>
      </w:pPr>
      <w:r w:rsidRPr="00917402">
        <w:rPr>
          <w:sz w:val="22"/>
          <w:szCs w:val="22"/>
        </w:rPr>
        <w:t xml:space="preserve">Umowa niniejsza zostaje sporządzona w dwóch </w:t>
      </w:r>
      <w:r w:rsidRPr="002A6F53">
        <w:rPr>
          <w:sz w:val="22"/>
          <w:szCs w:val="22"/>
        </w:rPr>
        <w:t>jednobrzmiących egzemplarzach, jeden egzemplarz dla Zamawiającego i drugi dla Wykonawcy.</w:t>
      </w:r>
    </w:p>
    <w:p w14:paraId="6895BF14" w14:textId="28D108CB" w:rsidR="0094376B" w:rsidRPr="00917402" w:rsidRDefault="0094376B" w:rsidP="00C90267">
      <w:pPr>
        <w:widowControl w:val="0"/>
        <w:numPr>
          <w:ilvl w:val="0"/>
          <w:numId w:val="11"/>
        </w:numPr>
        <w:adjustRightInd w:val="0"/>
        <w:ind w:left="284" w:hanging="284"/>
        <w:contextualSpacing/>
        <w:jc w:val="both"/>
        <w:rPr>
          <w:sz w:val="22"/>
          <w:szCs w:val="22"/>
        </w:rPr>
      </w:pPr>
      <w:r w:rsidRPr="00E13542">
        <w:rPr>
          <w:sz w:val="22"/>
          <w:szCs w:val="22"/>
        </w:rPr>
        <w:t xml:space="preserve">Adresy wskazane w treści Umowy wiążą Strony do czasu doręczenia stronie informacji o zmianie adresu. </w:t>
      </w:r>
      <w:r w:rsidR="00C90267" w:rsidRPr="00401385">
        <w:rPr>
          <w:sz w:val="22"/>
          <w:szCs w:val="22"/>
        </w:rPr>
        <w:t xml:space="preserve">Zmiana adresu nie stanowi zmiany Umowy i nie wymaga sporządzenia aneksu do Umowy. </w:t>
      </w:r>
    </w:p>
    <w:p w14:paraId="53D042FF" w14:textId="77777777" w:rsidR="0094376B" w:rsidRPr="00E13542" w:rsidRDefault="0094376B" w:rsidP="001A4DE0">
      <w:pPr>
        <w:widowControl w:val="0"/>
        <w:numPr>
          <w:ilvl w:val="0"/>
          <w:numId w:val="11"/>
        </w:numPr>
        <w:adjustRightInd w:val="0"/>
        <w:ind w:left="284" w:hanging="284"/>
        <w:contextualSpacing/>
        <w:jc w:val="both"/>
        <w:rPr>
          <w:sz w:val="22"/>
          <w:szCs w:val="22"/>
        </w:rPr>
      </w:pPr>
      <w:r w:rsidRPr="00E13542">
        <w:rPr>
          <w:sz w:val="22"/>
          <w:szCs w:val="22"/>
        </w:rPr>
        <w:t>Zmiana treści umowy wymaga formy pisemnej pod rygorem nieważności.</w:t>
      </w:r>
    </w:p>
    <w:p w14:paraId="77A71D94" w14:textId="77777777" w:rsidR="0094376B" w:rsidRPr="00E13542" w:rsidRDefault="0094376B" w:rsidP="001A4DE0">
      <w:pPr>
        <w:numPr>
          <w:ilvl w:val="0"/>
          <w:numId w:val="11"/>
        </w:numPr>
        <w:autoSpaceDE/>
        <w:ind w:left="284" w:right="72" w:hanging="284"/>
        <w:jc w:val="both"/>
        <w:rPr>
          <w:sz w:val="22"/>
          <w:szCs w:val="22"/>
        </w:rPr>
      </w:pPr>
      <w:r w:rsidRPr="00E962E4">
        <w:rPr>
          <w:sz w:val="22"/>
          <w:szCs w:val="22"/>
        </w:rPr>
        <w:t>Wykonawca nie ma prawa dokonywać</w:t>
      </w:r>
      <w:r>
        <w:rPr>
          <w:sz w:val="22"/>
          <w:szCs w:val="22"/>
        </w:rPr>
        <w:t xml:space="preserve"> cesji, przeniesienia bądź obciążenia swoich praw lub obowiązków </w:t>
      </w:r>
      <w:r w:rsidRPr="00917402">
        <w:rPr>
          <w:sz w:val="22"/>
          <w:szCs w:val="22"/>
        </w:rPr>
        <w:t xml:space="preserve">wynikających z Umowy ani w inny sposób dążyć do ich zbycia bez uprzedniej, pisemnej pod rygorem </w:t>
      </w:r>
      <w:r w:rsidRPr="00E13542">
        <w:rPr>
          <w:sz w:val="22"/>
          <w:szCs w:val="22"/>
        </w:rPr>
        <w:t>nieważności, zgody Zamawiającego.</w:t>
      </w:r>
    </w:p>
    <w:p w14:paraId="6126BB03" w14:textId="77777777" w:rsidR="0094376B" w:rsidRPr="00737A32" w:rsidRDefault="0094376B" w:rsidP="001A4DE0">
      <w:pPr>
        <w:widowControl w:val="0"/>
        <w:numPr>
          <w:ilvl w:val="0"/>
          <w:numId w:val="11"/>
        </w:numPr>
        <w:adjustRightInd w:val="0"/>
        <w:ind w:left="284" w:hanging="284"/>
        <w:contextualSpacing/>
        <w:jc w:val="both"/>
        <w:rPr>
          <w:sz w:val="22"/>
          <w:szCs w:val="22"/>
        </w:rPr>
      </w:pPr>
      <w:r w:rsidRPr="00E13542">
        <w:rPr>
          <w:sz w:val="22"/>
          <w:szCs w:val="22"/>
        </w:rPr>
        <w:t xml:space="preserve">W sprawach nieunormowanych </w:t>
      </w:r>
      <w:r w:rsidRPr="00737A32">
        <w:rPr>
          <w:sz w:val="22"/>
          <w:szCs w:val="22"/>
        </w:rPr>
        <w:t>umową mają zastosowanie odpowiednie przepisy Kodeksu Cywilnego.</w:t>
      </w:r>
    </w:p>
    <w:p w14:paraId="25E152DC" w14:textId="764B262A" w:rsidR="0094376B" w:rsidRPr="00E962E4" w:rsidRDefault="0094376B" w:rsidP="001A4DE0">
      <w:pPr>
        <w:widowControl w:val="0"/>
        <w:numPr>
          <w:ilvl w:val="0"/>
          <w:numId w:val="11"/>
        </w:numPr>
        <w:adjustRightInd w:val="0"/>
        <w:ind w:left="284" w:hanging="284"/>
        <w:contextualSpacing/>
        <w:jc w:val="both"/>
        <w:rPr>
          <w:sz w:val="22"/>
          <w:szCs w:val="22"/>
        </w:rPr>
      </w:pPr>
      <w:r w:rsidRPr="00E962E4">
        <w:rPr>
          <w:sz w:val="22"/>
          <w:szCs w:val="22"/>
        </w:rPr>
        <w:t>Wszelkie spory, jakie mogą powstać na tle niniejszej umowy podlegać będą rozstrzyganiu przed Sądem właściwym miejscowo dla siedziby Zamawiającego.</w:t>
      </w:r>
    </w:p>
    <w:p w14:paraId="2C23D857" w14:textId="7841F56C" w:rsidR="00C90267" w:rsidRPr="00401385" w:rsidRDefault="00C90267" w:rsidP="00C90267">
      <w:pPr>
        <w:widowControl w:val="0"/>
        <w:numPr>
          <w:ilvl w:val="0"/>
          <w:numId w:val="11"/>
        </w:numPr>
        <w:adjustRightInd w:val="0"/>
        <w:ind w:left="284" w:hanging="284"/>
        <w:contextualSpacing/>
        <w:jc w:val="both"/>
        <w:rPr>
          <w:sz w:val="22"/>
          <w:szCs w:val="22"/>
        </w:rPr>
      </w:pPr>
      <w:r w:rsidRPr="00401385">
        <w:rPr>
          <w:sz w:val="22"/>
          <w:szCs w:val="22"/>
        </w:rPr>
        <w:t xml:space="preserve">Załączniki stanowią integralną część Umowy. </w:t>
      </w:r>
    </w:p>
    <w:p w14:paraId="3C0411F8" w14:textId="77777777" w:rsidR="00C90267" w:rsidRDefault="00C90267" w:rsidP="00401385">
      <w:pPr>
        <w:widowControl w:val="0"/>
        <w:adjustRightInd w:val="0"/>
        <w:ind w:left="284"/>
        <w:contextualSpacing/>
        <w:jc w:val="both"/>
        <w:rPr>
          <w:sz w:val="22"/>
          <w:szCs w:val="22"/>
        </w:rPr>
      </w:pPr>
    </w:p>
    <w:p w14:paraId="5B518BA3" w14:textId="77777777" w:rsidR="00401385" w:rsidRPr="00401385" w:rsidRDefault="00401385" w:rsidP="00401385">
      <w:pPr>
        <w:widowControl w:val="0"/>
        <w:adjustRightInd w:val="0"/>
        <w:jc w:val="both"/>
        <w:rPr>
          <w:sz w:val="22"/>
          <w:szCs w:val="22"/>
        </w:rPr>
      </w:pPr>
      <w:r w:rsidRPr="00401385">
        <w:rPr>
          <w:sz w:val="22"/>
          <w:szCs w:val="22"/>
        </w:rPr>
        <w:t>Załączniki:</w:t>
      </w:r>
    </w:p>
    <w:p w14:paraId="6266D197" w14:textId="1F9BCC9F" w:rsidR="00401385" w:rsidRPr="00401385" w:rsidRDefault="00401385" w:rsidP="00401385">
      <w:pPr>
        <w:widowControl w:val="0"/>
        <w:adjustRightInd w:val="0"/>
        <w:jc w:val="both"/>
        <w:rPr>
          <w:sz w:val="22"/>
          <w:szCs w:val="22"/>
        </w:rPr>
      </w:pPr>
      <w:r w:rsidRPr="00401385">
        <w:rPr>
          <w:sz w:val="22"/>
          <w:szCs w:val="22"/>
        </w:rPr>
        <w:t xml:space="preserve">Załącznik nr 1 do Umowy – Oferta wykonawcy z dnia </w:t>
      </w:r>
      <w:r>
        <w:rPr>
          <w:sz w:val="22"/>
          <w:szCs w:val="22"/>
        </w:rPr>
        <w:t>………….</w:t>
      </w:r>
      <w:r w:rsidRPr="00401385">
        <w:rPr>
          <w:sz w:val="22"/>
          <w:szCs w:val="22"/>
        </w:rPr>
        <w:t xml:space="preserve"> r.,</w:t>
      </w:r>
    </w:p>
    <w:p w14:paraId="1D8384D8" w14:textId="2F44E9D4" w:rsidR="00401385" w:rsidRPr="00401385" w:rsidRDefault="00401385" w:rsidP="00401385">
      <w:pPr>
        <w:widowControl w:val="0"/>
        <w:adjustRightInd w:val="0"/>
        <w:jc w:val="both"/>
        <w:rPr>
          <w:sz w:val="22"/>
          <w:szCs w:val="22"/>
        </w:rPr>
      </w:pPr>
      <w:r w:rsidRPr="00401385">
        <w:rPr>
          <w:sz w:val="22"/>
          <w:szCs w:val="22"/>
        </w:rPr>
        <w:t>Załącznik nr 2 do Umowy – Opis przedmiotu zamówienia</w:t>
      </w:r>
      <w:r w:rsidRPr="00401385" w:rsidDel="00401385">
        <w:rPr>
          <w:sz w:val="22"/>
          <w:szCs w:val="22"/>
        </w:rPr>
        <w:t xml:space="preserve"> </w:t>
      </w:r>
    </w:p>
    <w:p w14:paraId="598C1707" w14:textId="77777777" w:rsidR="00401385" w:rsidRPr="00401385" w:rsidRDefault="00401385" w:rsidP="00401385">
      <w:pPr>
        <w:widowControl w:val="0"/>
        <w:adjustRightInd w:val="0"/>
        <w:jc w:val="both"/>
        <w:rPr>
          <w:sz w:val="22"/>
          <w:szCs w:val="22"/>
        </w:rPr>
      </w:pPr>
      <w:r w:rsidRPr="00401385">
        <w:rPr>
          <w:sz w:val="22"/>
          <w:szCs w:val="22"/>
        </w:rPr>
        <w:t>Załącznik nr 3 do Umowy -  Protokół odbioru końcowego,</w:t>
      </w:r>
    </w:p>
    <w:p w14:paraId="5034838F" w14:textId="77777777" w:rsidR="0094376B" w:rsidRDefault="0094376B" w:rsidP="0094376B">
      <w:pPr>
        <w:widowControl w:val="0"/>
        <w:adjustRightInd w:val="0"/>
        <w:jc w:val="both"/>
        <w:rPr>
          <w:sz w:val="22"/>
          <w:szCs w:val="22"/>
        </w:rPr>
      </w:pPr>
    </w:p>
    <w:p w14:paraId="3D5725BA" w14:textId="719176F3" w:rsidR="00C90267" w:rsidRPr="00917402" w:rsidRDefault="0094376B" w:rsidP="0094376B">
      <w:pPr>
        <w:widowControl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ZAMAWIAJĄCY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WYKONAWCA</w:t>
      </w:r>
    </w:p>
    <w:p w14:paraId="08C7354C" w14:textId="77777777" w:rsidR="0094376B" w:rsidRDefault="0094376B" w:rsidP="001123BD">
      <w:pPr>
        <w:pStyle w:val="BodyText21"/>
        <w:widowControl/>
        <w:tabs>
          <w:tab w:val="clear" w:pos="7797"/>
        </w:tabs>
        <w:jc w:val="right"/>
        <w:rPr>
          <w:sz w:val="18"/>
          <w:szCs w:val="18"/>
        </w:rPr>
      </w:pPr>
    </w:p>
    <w:p w14:paraId="5D546CEA" w14:textId="77777777" w:rsidR="00C9347C" w:rsidRDefault="00C9347C" w:rsidP="001123BD">
      <w:pPr>
        <w:pStyle w:val="BodyText21"/>
        <w:widowControl/>
        <w:tabs>
          <w:tab w:val="clear" w:pos="7797"/>
        </w:tabs>
        <w:jc w:val="right"/>
        <w:rPr>
          <w:sz w:val="18"/>
          <w:szCs w:val="18"/>
        </w:rPr>
      </w:pPr>
    </w:p>
    <w:p w14:paraId="0AE331B7" w14:textId="77777777" w:rsidR="00C9347C" w:rsidRPr="001123BD" w:rsidRDefault="00C9347C" w:rsidP="001123BD">
      <w:pPr>
        <w:pStyle w:val="BodyText21"/>
        <w:widowControl/>
        <w:tabs>
          <w:tab w:val="clear" w:pos="7797"/>
        </w:tabs>
        <w:jc w:val="right"/>
        <w:rPr>
          <w:sz w:val="18"/>
          <w:szCs w:val="18"/>
        </w:rPr>
      </w:pPr>
    </w:p>
    <w:sectPr w:rsidR="00C9347C" w:rsidRPr="001123BD" w:rsidSect="00BA4E97">
      <w:headerReference w:type="default" r:id="rId13"/>
      <w:pgSz w:w="11906" w:h="16838"/>
      <w:pgMar w:top="142" w:right="991" w:bottom="709" w:left="1418" w:header="147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89EC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8EE25" w16cex:dateUtc="2020-05-27T11:48:00Z"/>
  <w16cex:commentExtensible w16cex:durableId="2278FBC1" w16cex:dateUtc="2020-05-27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297370" w16cid:durableId="2278EE25"/>
  <w16cid:commentId w16cid:paraId="2EF1BFF9" w16cid:durableId="2278FB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3A864" w14:textId="77777777" w:rsidR="00683F6D" w:rsidRDefault="00683F6D">
      <w:r>
        <w:separator/>
      </w:r>
    </w:p>
  </w:endnote>
  <w:endnote w:type="continuationSeparator" w:id="0">
    <w:p w14:paraId="59919D8A" w14:textId="77777777" w:rsidR="00683F6D" w:rsidRDefault="0068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ACE0E" w14:textId="77777777" w:rsidR="00683F6D" w:rsidRDefault="00683F6D">
      <w:r>
        <w:separator/>
      </w:r>
    </w:p>
  </w:footnote>
  <w:footnote w:type="continuationSeparator" w:id="0">
    <w:p w14:paraId="5A118BEC" w14:textId="77777777" w:rsidR="00683F6D" w:rsidRDefault="00683F6D">
      <w:r>
        <w:continuationSeparator/>
      </w:r>
    </w:p>
  </w:footnote>
  <w:footnote w:id="1">
    <w:p w14:paraId="1F48F5DA" w14:textId="77777777" w:rsidR="00B425D0" w:rsidRPr="00EF3B3D" w:rsidRDefault="00B425D0" w:rsidP="00B425D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F3B3D">
        <w:rPr>
          <w:sz w:val="16"/>
          <w:szCs w:val="16"/>
          <w:lang w:val="pl-PL"/>
        </w:rPr>
        <w:t xml:space="preserve">W </w:t>
      </w:r>
      <w:r>
        <w:rPr>
          <w:sz w:val="16"/>
          <w:szCs w:val="16"/>
          <w:lang w:val="pl-PL"/>
        </w:rPr>
        <w:t>przypadku</w:t>
      </w:r>
      <w:r w:rsidRPr="00EF3B3D">
        <w:rPr>
          <w:sz w:val="16"/>
          <w:szCs w:val="16"/>
          <w:lang w:val="pl-PL"/>
        </w:rPr>
        <w:t>, gd</w:t>
      </w:r>
      <w:r>
        <w:rPr>
          <w:sz w:val="16"/>
          <w:szCs w:val="16"/>
          <w:lang w:val="pl-PL"/>
        </w:rPr>
        <w:t>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54AB8" w14:textId="77777777" w:rsidR="001B076C" w:rsidRPr="001B076C" w:rsidRDefault="001B076C" w:rsidP="00504176">
    <w:pPr>
      <w:tabs>
        <w:tab w:val="left" w:pos="360"/>
      </w:tabs>
      <w:spacing w:before="120"/>
      <w:rPr>
        <w:bCs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 %1."/>
      <w:lvlJc w:val="left"/>
      <w:pPr>
        <w:tabs>
          <w:tab w:val="num" w:pos="833"/>
        </w:tabs>
        <w:ind w:left="833" w:hanging="360"/>
      </w:pPr>
    </w:lvl>
    <w:lvl w:ilvl="1">
      <w:start w:val="1"/>
      <w:numFmt w:val="lowerLetter"/>
      <w:lvlText w:val=" %2)"/>
      <w:lvlJc w:val="left"/>
      <w:pPr>
        <w:tabs>
          <w:tab w:val="num" w:pos="1193"/>
        </w:tabs>
        <w:ind w:left="1193" w:hanging="360"/>
      </w:pPr>
    </w:lvl>
    <w:lvl w:ilvl="2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273"/>
        </w:tabs>
        <w:ind w:left="2273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353"/>
        </w:tabs>
        <w:ind w:left="3353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 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 %2)"/>
      <w:lvlJc w:val="left"/>
      <w:pPr>
        <w:tabs>
          <w:tab w:val="num" w:pos="1210"/>
        </w:tabs>
        <w:ind w:left="1210" w:hanging="360"/>
      </w:pPr>
    </w:lvl>
    <w:lvl w:ilvl="2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 %2)"/>
      <w:lvlJc w:val="left"/>
      <w:pPr>
        <w:tabs>
          <w:tab w:val="num" w:pos="1210"/>
        </w:tabs>
        <w:ind w:left="121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DD55392"/>
    <w:multiLevelType w:val="multilevel"/>
    <w:tmpl w:val="00000005"/>
    <w:lvl w:ilvl="0">
      <w:start w:val="1"/>
      <w:numFmt w:val="decimal"/>
      <w:lvlText w:val=" %1."/>
      <w:lvlJc w:val="left"/>
      <w:pPr>
        <w:tabs>
          <w:tab w:val="num" w:pos="833"/>
        </w:tabs>
        <w:ind w:left="833" w:hanging="360"/>
      </w:pPr>
    </w:lvl>
    <w:lvl w:ilvl="1">
      <w:start w:val="1"/>
      <w:numFmt w:val="lowerLetter"/>
      <w:lvlText w:val=" %2)"/>
      <w:lvlJc w:val="left"/>
      <w:pPr>
        <w:tabs>
          <w:tab w:val="num" w:pos="1193"/>
        </w:tabs>
        <w:ind w:left="1193" w:hanging="360"/>
      </w:pPr>
    </w:lvl>
    <w:lvl w:ilvl="2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273"/>
        </w:tabs>
        <w:ind w:left="2273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353"/>
        </w:tabs>
        <w:ind w:left="3353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/>
      </w:rPr>
    </w:lvl>
  </w:abstractNum>
  <w:abstractNum w:abstractNumId="7">
    <w:nsid w:val="0DE65128"/>
    <w:multiLevelType w:val="multilevel"/>
    <w:tmpl w:val="0B5E927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lvlText w:val="%4)"/>
      <w:lvlJc w:val="left"/>
      <w:pPr>
        <w:ind w:left="2238" w:hanging="360"/>
      </w:pPr>
    </w:lvl>
    <w:lvl w:ilvl="4">
      <w:start w:val="1"/>
      <w:numFmt w:val="decimal"/>
      <w:lvlText w:val="%5."/>
      <w:lvlJc w:val="left"/>
      <w:pPr>
        <w:tabs>
          <w:tab w:val="num" w:pos="3318"/>
        </w:tabs>
        <w:ind w:left="3318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38"/>
        </w:tabs>
        <w:ind w:left="4038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8"/>
        </w:tabs>
        <w:ind w:left="4758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78"/>
        </w:tabs>
        <w:ind w:left="5478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98"/>
        </w:tabs>
        <w:ind w:left="6198" w:hanging="720"/>
      </w:pPr>
      <w:rPr>
        <w:rFonts w:cs="Times New Roman"/>
      </w:rPr>
    </w:lvl>
  </w:abstractNum>
  <w:abstractNum w:abstractNumId="8">
    <w:nsid w:val="0FF42CFA"/>
    <w:multiLevelType w:val="hybridMultilevel"/>
    <w:tmpl w:val="1FA0C830"/>
    <w:lvl w:ilvl="0" w:tplc="D996DE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5436C8F"/>
    <w:multiLevelType w:val="hybridMultilevel"/>
    <w:tmpl w:val="7FD0ED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5904B8"/>
    <w:multiLevelType w:val="hybridMultilevel"/>
    <w:tmpl w:val="D03E6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B7089"/>
    <w:multiLevelType w:val="hybridMultilevel"/>
    <w:tmpl w:val="2C0670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A7A69"/>
    <w:multiLevelType w:val="hybridMultilevel"/>
    <w:tmpl w:val="4EB292FC"/>
    <w:lvl w:ilvl="0" w:tplc="FEC45DD0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4">
    <w:nsid w:val="2D460470"/>
    <w:multiLevelType w:val="hybridMultilevel"/>
    <w:tmpl w:val="1D36E8E8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0A6DDA"/>
    <w:multiLevelType w:val="hybridMultilevel"/>
    <w:tmpl w:val="56DA63D6"/>
    <w:lvl w:ilvl="0" w:tplc="E71EF1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E65ED3"/>
    <w:multiLevelType w:val="hybridMultilevel"/>
    <w:tmpl w:val="BCD829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CC61A7"/>
    <w:multiLevelType w:val="hybridMultilevel"/>
    <w:tmpl w:val="1FC41C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CA299F"/>
    <w:multiLevelType w:val="hybridMultilevel"/>
    <w:tmpl w:val="D4487A5A"/>
    <w:lvl w:ilvl="0" w:tplc="5E52F8A4">
      <w:start w:val="1"/>
      <w:numFmt w:val="decimal"/>
      <w:lvlText w:val="%1."/>
      <w:lvlJc w:val="left"/>
      <w:pPr>
        <w:ind w:left="6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704E4A4">
      <w:numFmt w:val="bullet"/>
      <w:lvlText w:val="•"/>
      <w:lvlJc w:val="left"/>
      <w:pPr>
        <w:ind w:left="1502" w:hanging="360"/>
      </w:pPr>
      <w:rPr>
        <w:lang w:val="pl-PL" w:eastAsia="pl-PL" w:bidi="pl-PL"/>
      </w:rPr>
    </w:lvl>
    <w:lvl w:ilvl="2" w:tplc="157450A2">
      <w:numFmt w:val="bullet"/>
      <w:lvlText w:val="•"/>
      <w:lvlJc w:val="left"/>
      <w:pPr>
        <w:ind w:left="2385" w:hanging="360"/>
      </w:pPr>
      <w:rPr>
        <w:lang w:val="pl-PL" w:eastAsia="pl-PL" w:bidi="pl-PL"/>
      </w:rPr>
    </w:lvl>
    <w:lvl w:ilvl="3" w:tplc="B19EAFB2">
      <w:numFmt w:val="bullet"/>
      <w:lvlText w:val="•"/>
      <w:lvlJc w:val="left"/>
      <w:pPr>
        <w:ind w:left="3267" w:hanging="360"/>
      </w:pPr>
      <w:rPr>
        <w:lang w:val="pl-PL" w:eastAsia="pl-PL" w:bidi="pl-PL"/>
      </w:rPr>
    </w:lvl>
    <w:lvl w:ilvl="4" w:tplc="B1A243A6">
      <w:numFmt w:val="bullet"/>
      <w:lvlText w:val="•"/>
      <w:lvlJc w:val="left"/>
      <w:pPr>
        <w:ind w:left="4150" w:hanging="360"/>
      </w:pPr>
      <w:rPr>
        <w:lang w:val="pl-PL" w:eastAsia="pl-PL" w:bidi="pl-PL"/>
      </w:rPr>
    </w:lvl>
    <w:lvl w:ilvl="5" w:tplc="8FC86F46">
      <w:numFmt w:val="bullet"/>
      <w:lvlText w:val="•"/>
      <w:lvlJc w:val="left"/>
      <w:pPr>
        <w:ind w:left="5033" w:hanging="360"/>
      </w:pPr>
      <w:rPr>
        <w:lang w:val="pl-PL" w:eastAsia="pl-PL" w:bidi="pl-PL"/>
      </w:rPr>
    </w:lvl>
    <w:lvl w:ilvl="6" w:tplc="5C0A772C">
      <w:numFmt w:val="bullet"/>
      <w:lvlText w:val="•"/>
      <w:lvlJc w:val="left"/>
      <w:pPr>
        <w:ind w:left="5915" w:hanging="360"/>
      </w:pPr>
      <w:rPr>
        <w:lang w:val="pl-PL" w:eastAsia="pl-PL" w:bidi="pl-PL"/>
      </w:rPr>
    </w:lvl>
    <w:lvl w:ilvl="7" w:tplc="596AAC96">
      <w:numFmt w:val="bullet"/>
      <w:lvlText w:val="•"/>
      <w:lvlJc w:val="left"/>
      <w:pPr>
        <w:ind w:left="6798" w:hanging="360"/>
      </w:pPr>
      <w:rPr>
        <w:lang w:val="pl-PL" w:eastAsia="pl-PL" w:bidi="pl-PL"/>
      </w:rPr>
    </w:lvl>
    <w:lvl w:ilvl="8" w:tplc="AA32B2CC">
      <w:numFmt w:val="bullet"/>
      <w:lvlText w:val="•"/>
      <w:lvlJc w:val="left"/>
      <w:pPr>
        <w:ind w:left="7681" w:hanging="360"/>
      </w:pPr>
      <w:rPr>
        <w:lang w:val="pl-PL" w:eastAsia="pl-PL" w:bidi="pl-PL"/>
      </w:rPr>
    </w:lvl>
  </w:abstractNum>
  <w:abstractNum w:abstractNumId="19">
    <w:nsid w:val="4CDD6D0D"/>
    <w:multiLevelType w:val="multilevel"/>
    <w:tmpl w:val="00000005"/>
    <w:lvl w:ilvl="0">
      <w:start w:val="1"/>
      <w:numFmt w:val="decimal"/>
      <w:lvlText w:val=" %1."/>
      <w:lvlJc w:val="left"/>
      <w:pPr>
        <w:tabs>
          <w:tab w:val="num" w:pos="833"/>
        </w:tabs>
        <w:ind w:left="833" w:hanging="360"/>
      </w:pPr>
    </w:lvl>
    <w:lvl w:ilvl="1">
      <w:start w:val="1"/>
      <w:numFmt w:val="lowerLetter"/>
      <w:lvlText w:val=" %2)"/>
      <w:lvlJc w:val="left"/>
      <w:pPr>
        <w:tabs>
          <w:tab w:val="num" w:pos="1193"/>
        </w:tabs>
        <w:ind w:left="1193" w:hanging="360"/>
      </w:pPr>
    </w:lvl>
    <w:lvl w:ilvl="2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273"/>
        </w:tabs>
        <w:ind w:left="2273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353"/>
        </w:tabs>
        <w:ind w:left="3353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/>
      </w:rPr>
    </w:lvl>
  </w:abstractNum>
  <w:abstractNum w:abstractNumId="20">
    <w:nsid w:val="4F007BBA"/>
    <w:multiLevelType w:val="hybridMultilevel"/>
    <w:tmpl w:val="90081564"/>
    <w:lvl w:ilvl="0" w:tplc="16063E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F5F397E"/>
    <w:multiLevelType w:val="hybridMultilevel"/>
    <w:tmpl w:val="0E7289F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450C50"/>
    <w:multiLevelType w:val="hybridMultilevel"/>
    <w:tmpl w:val="296EB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960EA"/>
    <w:multiLevelType w:val="hybridMultilevel"/>
    <w:tmpl w:val="0AE8CB48"/>
    <w:lvl w:ilvl="0" w:tplc="7722F36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179333B"/>
    <w:multiLevelType w:val="hybridMultilevel"/>
    <w:tmpl w:val="54CA3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22DBA"/>
    <w:multiLevelType w:val="multilevel"/>
    <w:tmpl w:val="93709B9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6">
    <w:nsid w:val="6D3D1213"/>
    <w:multiLevelType w:val="hybridMultilevel"/>
    <w:tmpl w:val="0E7289F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5E4743C"/>
    <w:multiLevelType w:val="hybridMultilevel"/>
    <w:tmpl w:val="06460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257C9D"/>
    <w:multiLevelType w:val="hybridMultilevel"/>
    <w:tmpl w:val="D57E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3"/>
  </w:num>
  <w:num w:numId="15">
    <w:abstractNumId w:val="14"/>
  </w:num>
  <w:num w:numId="16">
    <w:abstractNumId w:val="4"/>
  </w:num>
  <w:num w:numId="17">
    <w:abstractNumId w:val="19"/>
  </w:num>
  <w:num w:numId="18">
    <w:abstractNumId w:val="6"/>
  </w:num>
  <w:num w:numId="19">
    <w:abstractNumId w:val="7"/>
  </w:num>
  <w:num w:numId="20">
    <w:abstractNumId w:val="26"/>
  </w:num>
  <w:num w:numId="21">
    <w:abstractNumId w:val="21"/>
  </w:num>
  <w:num w:numId="22">
    <w:abstractNumId w:val="27"/>
  </w:num>
  <w:num w:numId="23">
    <w:abstractNumId w:val="8"/>
  </w:num>
  <w:num w:numId="24">
    <w:abstractNumId w:val="10"/>
  </w:num>
  <w:num w:numId="25">
    <w:abstractNumId w:val="24"/>
  </w:num>
  <w:num w:numId="26">
    <w:abstractNumId w:val="22"/>
  </w:num>
  <w:num w:numId="27">
    <w:abstractNumId w:val="11"/>
  </w:num>
  <w:num w:numId="2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5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dia Szczęsna">
    <w15:presenceInfo w15:providerId="AD" w15:userId="S-1-5-21-3139133926-1831339893-587047744-1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169"/>
    <w:rsid w:val="0001068E"/>
    <w:rsid w:val="00013552"/>
    <w:rsid w:val="0001379B"/>
    <w:rsid w:val="000265D1"/>
    <w:rsid w:val="00026A62"/>
    <w:rsid w:val="0002753E"/>
    <w:rsid w:val="00030777"/>
    <w:rsid w:val="00031914"/>
    <w:rsid w:val="000408F5"/>
    <w:rsid w:val="00043E71"/>
    <w:rsid w:val="00053EB3"/>
    <w:rsid w:val="0006442F"/>
    <w:rsid w:val="0007626F"/>
    <w:rsid w:val="00081833"/>
    <w:rsid w:val="00082263"/>
    <w:rsid w:val="0009011E"/>
    <w:rsid w:val="00093A3E"/>
    <w:rsid w:val="0009519C"/>
    <w:rsid w:val="00096F17"/>
    <w:rsid w:val="00097657"/>
    <w:rsid w:val="000A0887"/>
    <w:rsid w:val="000A0BA6"/>
    <w:rsid w:val="000A564D"/>
    <w:rsid w:val="000B1FE0"/>
    <w:rsid w:val="000B23C0"/>
    <w:rsid w:val="000B2E54"/>
    <w:rsid w:val="000B4CE2"/>
    <w:rsid w:val="000C275A"/>
    <w:rsid w:val="000C3178"/>
    <w:rsid w:val="000C6223"/>
    <w:rsid w:val="000D06EE"/>
    <w:rsid w:val="000D4507"/>
    <w:rsid w:val="000E53B4"/>
    <w:rsid w:val="000F10E4"/>
    <w:rsid w:val="000F25A3"/>
    <w:rsid w:val="000F55D3"/>
    <w:rsid w:val="000F5B0B"/>
    <w:rsid w:val="000F6149"/>
    <w:rsid w:val="000F79EC"/>
    <w:rsid w:val="00102FCF"/>
    <w:rsid w:val="001073F3"/>
    <w:rsid w:val="001123BD"/>
    <w:rsid w:val="0011347E"/>
    <w:rsid w:val="001201D4"/>
    <w:rsid w:val="001342DE"/>
    <w:rsid w:val="00135DA8"/>
    <w:rsid w:val="001367DC"/>
    <w:rsid w:val="001401F6"/>
    <w:rsid w:val="0015167A"/>
    <w:rsid w:val="00155860"/>
    <w:rsid w:val="00155AE1"/>
    <w:rsid w:val="00155CB0"/>
    <w:rsid w:val="00157F89"/>
    <w:rsid w:val="00162C8E"/>
    <w:rsid w:val="00164DD4"/>
    <w:rsid w:val="0016542E"/>
    <w:rsid w:val="00165F6B"/>
    <w:rsid w:val="001716D1"/>
    <w:rsid w:val="00172A35"/>
    <w:rsid w:val="00174664"/>
    <w:rsid w:val="00174EF8"/>
    <w:rsid w:val="00175399"/>
    <w:rsid w:val="00176D84"/>
    <w:rsid w:val="00183B79"/>
    <w:rsid w:val="00183FC9"/>
    <w:rsid w:val="00194436"/>
    <w:rsid w:val="00196B69"/>
    <w:rsid w:val="00197311"/>
    <w:rsid w:val="001A1556"/>
    <w:rsid w:val="001A4DE0"/>
    <w:rsid w:val="001B076C"/>
    <w:rsid w:val="001C467A"/>
    <w:rsid w:val="001C664B"/>
    <w:rsid w:val="001D2649"/>
    <w:rsid w:val="001D788D"/>
    <w:rsid w:val="001E3F08"/>
    <w:rsid w:val="00200540"/>
    <w:rsid w:val="0020066F"/>
    <w:rsid w:val="0020779B"/>
    <w:rsid w:val="0021001A"/>
    <w:rsid w:val="00212937"/>
    <w:rsid w:val="00212C93"/>
    <w:rsid w:val="00215B29"/>
    <w:rsid w:val="00221BA6"/>
    <w:rsid w:val="002276B8"/>
    <w:rsid w:val="00227D6A"/>
    <w:rsid w:val="00231944"/>
    <w:rsid w:val="0023195A"/>
    <w:rsid w:val="00236D9D"/>
    <w:rsid w:val="00251FBA"/>
    <w:rsid w:val="002606F7"/>
    <w:rsid w:val="00262D21"/>
    <w:rsid w:val="00265F79"/>
    <w:rsid w:val="00281DA0"/>
    <w:rsid w:val="00282E9D"/>
    <w:rsid w:val="00286CF9"/>
    <w:rsid w:val="0028740C"/>
    <w:rsid w:val="00287A07"/>
    <w:rsid w:val="002904AF"/>
    <w:rsid w:val="00293D0A"/>
    <w:rsid w:val="00297BE2"/>
    <w:rsid w:val="002A3F30"/>
    <w:rsid w:val="002A60FE"/>
    <w:rsid w:val="002A6F53"/>
    <w:rsid w:val="002B3617"/>
    <w:rsid w:val="002B5BBD"/>
    <w:rsid w:val="002C1946"/>
    <w:rsid w:val="002C5B9C"/>
    <w:rsid w:val="002D2175"/>
    <w:rsid w:val="002D2F43"/>
    <w:rsid w:val="002E10AC"/>
    <w:rsid w:val="002E37D2"/>
    <w:rsid w:val="002E4ECD"/>
    <w:rsid w:val="002E7B3B"/>
    <w:rsid w:val="002F1042"/>
    <w:rsid w:val="002F387A"/>
    <w:rsid w:val="00301978"/>
    <w:rsid w:val="00302642"/>
    <w:rsid w:val="00304853"/>
    <w:rsid w:val="00304980"/>
    <w:rsid w:val="00304FA6"/>
    <w:rsid w:val="003066A2"/>
    <w:rsid w:val="0031172A"/>
    <w:rsid w:val="0032005A"/>
    <w:rsid w:val="00323D18"/>
    <w:rsid w:val="003242C5"/>
    <w:rsid w:val="00331187"/>
    <w:rsid w:val="00343218"/>
    <w:rsid w:val="00343D40"/>
    <w:rsid w:val="003440B5"/>
    <w:rsid w:val="0034609B"/>
    <w:rsid w:val="00356C66"/>
    <w:rsid w:val="00360E8D"/>
    <w:rsid w:val="00384504"/>
    <w:rsid w:val="003854C3"/>
    <w:rsid w:val="003857DC"/>
    <w:rsid w:val="00385FB4"/>
    <w:rsid w:val="003949FC"/>
    <w:rsid w:val="00397144"/>
    <w:rsid w:val="00397337"/>
    <w:rsid w:val="003A3B3C"/>
    <w:rsid w:val="003A6282"/>
    <w:rsid w:val="003A73C2"/>
    <w:rsid w:val="003B2FA7"/>
    <w:rsid w:val="003C021A"/>
    <w:rsid w:val="003D1A86"/>
    <w:rsid w:val="003D2103"/>
    <w:rsid w:val="003D799F"/>
    <w:rsid w:val="003E437D"/>
    <w:rsid w:val="003E4D5B"/>
    <w:rsid w:val="003E6FEA"/>
    <w:rsid w:val="003F2C4D"/>
    <w:rsid w:val="00401385"/>
    <w:rsid w:val="00403D80"/>
    <w:rsid w:val="00404D16"/>
    <w:rsid w:val="00407F2A"/>
    <w:rsid w:val="004144B0"/>
    <w:rsid w:val="00415ABC"/>
    <w:rsid w:val="0041681D"/>
    <w:rsid w:val="00417A95"/>
    <w:rsid w:val="00421C6C"/>
    <w:rsid w:val="00421E95"/>
    <w:rsid w:val="0042508B"/>
    <w:rsid w:val="00425DE7"/>
    <w:rsid w:val="004271AD"/>
    <w:rsid w:val="00430B6B"/>
    <w:rsid w:val="004313B0"/>
    <w:rsid w:val="0043150E"/>
    <w:rsid w:val="00437F45"/>
    <w:rsid w:val="00440AA0"/>
    <w:rsid w:val="00442108"/>
    <w:rsid w:val="00442ECE"/>
    <w:rsid w:val="004438B3"/>
    <w:rsid w:val="004447D8"/>
    <w:rsid w:val="00446584"/>
    <w:rsid w:val="00454E39"/>
    <w:rsid w:val="00460298"/>
    <w:rsid w:val="004619E5"/>
    <w:rsid w:val="00473D29"/>
    <w:rsid w:val="00476889"/>
    <w:rsid w:val="00484E5A"/>
    <w:rsid w:val="00486632"/>
    <w:rsid w:val="00487DA3"/>
    <w:rsid w:val="004906BD"/>
    <w:rsid w:val="00490E3B"/>
    <w:rsid w:val="00492B5B"/>
    <w:rsid w:val="00495DFD"/>
    <w:rsid w:val="004A38B6"/>
    <w:rsid w:val="004B1365"/>
    <w:rsid w:val="004B770D"/>
    <w:rsid w:val="004C1320"/>
    <w:rsid w:val="004C2CB0"/>
    <w:rsid w:val="004C54C7"/>
    <w:rsid w:val="004D2B47"/>
    <w:rsid w:val="004D3D34"/>
    <w:rsid w:val="004D53E1"/>
    <w:rsid w:val="004D5661"/>
    <w:rsid w:val="004D76C5"/>
    <w:rsid w:val="004F0FA3"/>
    <w:rsid w:val="004F2740"/>
    <w:rsid w:val="004F2BAA"/>
    <w:rsid w:val="004F6D81"/>
    <w:rsid w:val="005018C0"/>
    <w:rsid w:val="00502617"/>
    <w:rsid w:val="00504176"/>
    <w:rsid w:val="00505A62"/>
    <w:rsid w:val="00507073"/>
    <w:rsid w:val="00516633"/>
    <w:rsid w:val="005177D0"/>
    <w:rsid w:val="0052238B"/>
    <w:rsid w:val="005266BC"/>
    <w:rsid w:val="005325DF"/>
    <w:rsid w:val="00540928"/>
    <w:rsid w:val="00543036"/>
    <w:rsid w:val="00545FDC"/>
    <w:rsid w:val="00551373"/>
    <w:rsid w:val="00553837"/>
    <w:rsid w:val="005554B0"/>
    <w:rsid w:val="005576E5"/>
    <w:rsid w:val="00562199"/>
    <w:rsid w:val="00564DAE"/>
    <w:rsid w:val="005704A2"/>
    <w:rsid w:val="00571F7D"/>
    <w:rsid w:val="00571FCA"/>
    <w:rsid w:val="00577000"/>
    <w:rsid w:val="00580B91"/>
    <w:rsid w:val="00580CBD"/>
    <w:rsid w:val="00592433"/>
    <w:rsid w:val="00593B7D"/>
    <w:rsid w:val="005A7656"/>
    <w:rsid w:val="005C39CE"/>
    <w:rsid w:val="005C4AC2"/>
    <w:rsid w:val="005C7CE2"/>
    <w:rsid w:val="005E07D0"/>
    <w:rsid w:val="005F443D"/>
    <w:rsid w:val="005F4598"/>
    <w:rsid w:val="005F45C8"/>
    <w:rsid w:val="005F49CA"/>
    <w:rsid w:val="005F52BB"/>
    <w:rsid w:val="005F5C21"/>
    <w:rsid w:val="005F7FAF"/>
    <w:rsid w:val="006037F2"/>
    <w:rsid w:val="00612EB5"/>
    <w:rsid w:val="00615769"/>
    <w:rsid w:val="00617933"/>
    <w:rsid w:val="006204E9"/>
    <w:rsid w:val="00621CE0"/>
    <w:rsid w:val="00624D9A"/>
    <w:rsid w:val="006253D4"/>
    <w:rsid w:val="006306A0"/>
    <w:rsid w:val="00650210"/>
    <w:rsid w:val="00666805"/>
    <w:rsid w:val="00667A0B"/>
    <w:rsid w:val="006716EB"/>
    <w:rsid w:val="00674C59"/>
    <w:rsid w:val="00682344"/>
    <w:rsid w:val="006836E2"/>
    <w:rsid w:val="00683F6D"/>
    <w:rsid w:val="0069370D"/>
    <w:rsid w:val="00693F99"/>
    <w:rsid w:val="00694456"/>
    <w:rsid w:val="00695F87"/>
    <w:rsid w:val="006A53A6"/>
    <w:rsid w:val="006B2FE5"/>
    <w:rsid w:val="006B3257"/>
    <w:rsid w:val="006B69F8"/>
    <w:rsid w:val="006C2BFB"/>
    <w:rsid w:val="006C4319"/>
    <w:rsid w:val="006D2D84"/>
    <w:rsid w:val="006D4405"/>
    <w:rsid w:val="006D4B8B"/>
    <w:rsid w:val="006D58BC"/>
    <w:rsid w:val="006E2EBA"/>
    <w:rsid w:val="006E4CD7"/>
    <w:rsid w:val="006E4ED1"/>
    <w:rsid w:val="006E77CC"/>
    <w:rsid w:val="006F2316"/>
    <w:rsid w:val="006F3004"/>
    <w:rsid w:val="006F5D5C"/>
    <w:rsid w:val="0071144F"/>
    <w:rsid w:val="007178D4"/>
    <w:rsid w:val="00721079"/>
    <w:rsid w:val="00722318"/>
    <w:rsid w:val="0072384F"/>
    <w:rsid w:val="007241AE"/>
    <w:rsid w:val="007303D8"/>
    <w:rsid w:val="007313AB"/>
    <w:rsid w:val="00734491"/>
    <w:rsid w:val="00737A32"/>
    <w:rsid w:val="00737AAC"/>
    <w:rsid w:val="00745C9C"/>
    <w:rsid w:val="00751AFD"/>
    <w:rsid w:val="00751C00"/>
    <w:rsid w:val="00754526"/>
    <w:rsid w:val="00757DB6"/>
    <w:rsid w:val="00765CA9"/>
    <w:rsid w:val="007671A8"/>
    <w:rsid w:val="0076776B"/>
    <w:rsid w:val="00770073"/>
    <w:rsid w:val="007701FA"/>
    <w:rsid w:val="00781E47"/>
    <w:rsid w:val="007821EF"/>
    <w:rsid w:val="00783517"/>
    <w:rsid w:val="00783BA4"/>
    <w:rsid w:val="00786AE5"/>
    <w:rsid w:val="007900A2"/>
    <w:rsid w:val="00793B30"/>
    <w:rsid w:val="007962DB"/>
    <w:rsid w:val="007A21ED"/>
    <w:rsid w:val="007A3451"/>
    <w:rsid w:val="007A6C57"/>
    <w:rsid w:val="007B607F"/>
    <w:rsid w:val="007C02F0"/>
    <w:rsid w:val="007D06BF"/>
    <w:rsid w:val="007E03E8"/>
    <w:rsid w:val="007F2BC7"/>
    <w:rsid w:val="007F2E10"/>
    <w:rsid w:val="007F7C27"/>
    <w:rsid w:val="0080157C"/>
    <w:rsid w:val="008056FD"/>
    <w:rsid w:val="00806663"/>
    <w:rsid w:val="008079F6"/>
    <w:rsid w:val="00811608"/>
    <w:rsid w:val="008153A9"/>
    <w:rsid w:val="00822141"/>
    <w:rsid w:val="00826EB6"/>
    <w:rsid w:val="008323A2"/>
    <w:rsid w:val="0084333E"/>
    <w:rsid w:val="00847654"/>
    <w:rsid w:val="00850DD2"/>
    <w:rsid w:val="00851A7B"/>
    <w:rsid w:val="00861820"/>
    <w:rsid w:val="00867B7D"/>
    <w:rsid w:val="00867F9F"/>
    <w:rsid w:val="0087479E"/>
    <w:rsid w:val="00883EDC"/>
    <w:rsid w:val="00886509"/>
    <w:rsid w:val="00892B33"/>
    <w:rsid w:val="008942B9"/>
    <w:rsid w:val="00894BE6"/>
    <w:rsid w:val="008A0019"/>
    <w:rsid w:val="008B72D5"/>
    <w:rsid w:val="008C7E23"/>
    <w:rsid w:val="008D30C7"/>
    <w:rsid w:val="008E6D33"/>
    <w:rsid w:val="008F0DB4"/>
    <w:rsid w:val="008F2A71"/>
    <w:rsid w:val="00900902"/>
    <w:rsid w:val="00901A6F"/>
    <w:rsid w:val="009128DF"/>
    <w:rsid w:val="00917402"/>
    <w:rsid w:val="00923310"/>
    <w:rsid w:val="0092456C"/>
    <w:rsid w:val="00926C8A"/>
    <w:rsid w:val="0093064E"/>
    <w:rsid w:val="009356CB"/>
    <w:rsid w:val="00941DD5"/>
    <w:rsid w:val="0094376B"/>
    <w:rsid w:val="009438AB"/>
    <w:rsid w:val="0095078E"/>
    <w:rsid w:val="00951255"/>
    <w:rsid w:val="009548A8"/>
    <w:rsid w:val="00961400"/>
    <w:rsid w:val="00963082"/>
    <w:rsid w:val="0096343A"/>
    <w:rsid w:val="009829A6"/>
    <w:rsid w:val="00983125"/>
    <w:rsid w:val="00986DCF"/>
    <w:rsid w:val="00987852"/>
    <w:rsid w:val="00993507"/>
    <w:rsid w:val="00995B7F"/>
    <w:rsid w:val="009A2AAF"/>
    <w:rsid w:val="009A59FA"/>
    <w:rsid w:val="009A6961"/>
    <w:rsid w:val="009A7276"/>
    <w:rsid w:val="009B005C"/>
    <w:rsid w:val="009B442E"/>
    <w:rsid w:val="009B6E80"/>
    <w:rsid w:val="009C3DCD"/>
    <w:rsid w:val="009D7529"/>
    <w:rsid w:val="009E075E"/>
    <w:rsid w:val="009E32FB"/>
    <w:rsid w:val="009E3DA7"/>
    <w:rsid w:val="009E6BAA"/>
    <w:rsid w:val="009E6F1A"/>
    <w:rsid w:val="009E7C16"/>
    <w:rsid w:val="00A0022D"/>
    <w:rsid w:val="00A120BD"/>
    <w:rsid w:val="00A21ECC"/>
    <w:rsid w:val="00A26AE4"/>
    <w:rsid w:val="00A27A32"/>
    <w:rsid w:val="00A34DBE"/>
    <w:rsid w:val="00A37C21"/>
    <w:rsid w:val="00A37D7B"/>
    <w:rsid w:val="00A41D4D"/>
    <w:rsid w:val="00A440CE"/>
    <w:rsid w:val="00A45E0B"/>
    <w:rsid w:val="00A508EE"/>
    <w:rsid w:val="00A52733"/>
    <w:rsid w:val="00A55B43"/>
    <w:rsid w:val="00A56234"/>
    <w:rsid w:val="00A6427A"/>
    <w:rsid w:val="00A65A47"/>
    <w:rsid w:val="00A72BC8"/>
    <w:rsid w:val="00A7385F"/>
    <w:rsid w:val="00A753C8"/>
    <w:rsid w:val="00A80A1E"/>
    <w:rsid w:val="00A8448B"/>
    <w:rsid w:val="00A91853"/>
    <w:rsid w:val="00A95618"/>
    <w:rsid w:val="00A96D87"/>
    <w:rsid w:val="00AA61B3"/>
    <w:rsid w:val="00AB00F6"/>
    <w:rsid w:val="00AB1A7A"/>
    <w:rsid w:val="00AB2338"/>
    <w:rsid w:val="00AB3AB5"/>
    <w:rsid w:val="00AE4991"/>
    <w:rsid w:val="00AE51A1"/>
    <w:rsid w:val="00AE6F2A"/>
    <w:rsid w:val="00AF35EC"/>
    <w:rsid w:val="00AF6318"/>
    <w:rsid w:val="00B015A0"/>
    <w:rsid w:val="00B02478"/>
    <w:rsid w:val="00B03E84"/>
    <w:rsid w:val="00B04C7D"/>
    <w:rsid w:val="00B0781A"/>
    <w:rsid w:val="00B11223"/>
    <w:rsid w:val="00B21E02"/>
    <w:rsid w:val="00B2314E"/>
    <w:rsid w:val="00B239CF"/>
    <w:rsid w:val="00B258C4"/>
    <w:rsid w:val="00B266CD"/>
    <w:rsid w:val="00B34FF8"/>
    <w:rsid w:val="00B40CF8"/>
    <w:rsid w:val="00B41A10"/>
    <w:rsid w:val="00B425D0"/>
    <w:rsid w:val="00B4483A"/>
    <w:rsid w:val="00B55557"/>
    <w:rsid w:val="00B56DB1"/>
    <w:rsid w:val="00B570AC"/>
    <w:rsid w:val="00B603DC"/>
    <w:rsid w:val="00B60D86"/>
    <w:rsid w:val="00B72928"/>
    <w:rsid w:val="00B741DA"/>
    <w:rsid w:val="00B86EAE"/>
    <w:rsid w:val="00B946A3"/>
    <w:rsid w:val="00B94D50"/>
    <w:rsid w:val="00BA4E97"/>
    <w:rsid w:val="00BB5DA1"/>
    <w:rsid w:val="00BD5B29"/>
    <w:rsid w:val="00BD7192"/>
    <w:rsid w:val="00BE02D8"/>
    <w:rsid w:val="00BE4AC2"/>
    <w:rsid w:val="00BE4FE9"/>
    <w:rsid w:val="00BE556C"/>
    <w:rsid w:val="00C02425"/>
    <w:rsid w:val="00C02F7A"/>
    <w:rsid w:val="00C04025"/>
    <w:rsid w:val="00C12E58"/>
    <w:rsid w:val="00C17744"/>
    <w:rsid w:val="00C219AF"/>
    <w:rsid w:val="00C23AC9"/>
    <w:rsid w:val="00C24E94"/>
    <w:rsid w:val="00C45EDA"/>
    <w:rsid w:val="00C518C2"/>
    <w:rsid w:val="00C60B93"/>
    <w:rsid w:val="00C631CB"/>
    <w:rsid w:val="00C662BB"/>
    <w:rsid w:val="00C713A6"/>
    <w:rsid w:val="00C80A59"/>
    <w:rsid w:val="00C81012"/>
    <w:rsid w:val="00C84B9B"/>
    <w:rsid w:val="00C90267"/>
    <w:rsid w:val="00C90DA8"/>
    <w:rsid w:val="00C90E95"/>
    <w:rsid w:val="00C914EA"/>
    <w:rsid w:val="00C92304"/>
    <w:rsid w:val="00C928E7"/>
    <w:rsid w:val="00C9347C"/>
    <w:rsid w:val="00CA136B"/>
    <w:rsid w:val="00CA34CC"/>
    <w:rsid w:val="00CB147F"/>
    <w:rsid w:val="00CB505E"/>
    <w:rsid w:val="00CC65AB"/>
    <w:rsid w:val="00CE68F9"/>
    <w:rsid w:val="00CF210F"/>
    <w:rsid w:val="00CF218C"/>
    <w:rsid w:val="00CF583B"/>
    <w:rsid w:val="00CF595D"/>
    <w:rsid w:val="00D000A1"/>
    <w:rsid w:val="00D0170C"/>
    <w:rsid w:val="00D01912"/>
    <w:rsid w:val="00D0383D"/>
    <w:rsid w:val="00D03FDF"/>
    <w:rsid w:val="00D11A79"/>
    <w:rsid w:val="00D146DA"/>
    <w:rsid w:val="00D14BAB"/>
    <w:rsid w:val="00D16A85"/>
    <w:rsid w:val="00D20A79"/>
    <w:rsid w:val="00D2370F"/>
    <w:rsid w:val="00D26A15"/>
    <w:rsid w:val="00D3176D"/>
    <w:rsid w:val="00D34E60"/>
    <w:rsid w:val="00D34FB9"/>
    <w:rsid w:val="00D366F7"/>
    <w:rsid w:val="00D37A47"/>
    <w:rsid w:val="00D41DC4"/>
    <w:rsid w:val="00D455A0"/>
    <w:rsid w:val="00D46462"/>
    <w:rsid w:val="00D5126C"/>
    <w:rsid w:val="00D61566"/>
    <w:rsid w:val="00D72186"/>
    <w:rsid w:val="00D74EAD"/>
    <w:rsid w:val="00D77796"/>
    <w:rsid w:val="00D77A3E"/>
    <w:rsid w:val="00D82307"/>
    <w:rsid w:val="00D83B88"/>
    <w:rsid w:val="00D84DD1"/>
    <w:rsid w:val="00D908E0"/>
    <w:rsid w:val="00D9145E"/>
    <w:rsid w:val="00D91786"/>
    <w:rsid w:val="00D92DF2"/>
    <w:rsid w:val="00D96F9B"/>
    <w:rsid w:val="00DB2788"/>
    <w:rsid w:val="00DB300D"/>
    <w:rsid w:val="00DB30A1"/>
    <w:rsid w:val="00DB696B"/>
    <w:rsid w:val="00DC260D"/>
    <w:rsid w:val="00DC50A6"/>
    <w:rsid w:val="00DF2420"/>
    <w:rsid w:val="00DF3DF6"/>
    <w:rsid w:val="00DF400A"/>
    <w:rsid w:val="00DF5B6B"/>
    <w:rsid w:val="00E0179E"/>
    <w:rsid w:val="00E02D81"/>
    <w:rsid w:val="00E06BF8"/>
    <w:rsid w:val="00E07F06"/>
    <w:rsid w:val="00E13542"/>
    <w:rsid w:val="00E203F4"/>
    <w:rsid w:val="00E26284"/>
    <w:rsid w:val="00E2718D"/>
    <w:rsid w:val="00E35B69"/>
    <w:rsid w:val="00E430E1"/>
    <w:rsid w:val="00E44143"/>
    <w:rsid w:val="00E44E58"/>
    <w:rsid w:val="00E46E28"/>
    <w:rsid w:val="00E50328"/>
    <w:rsid w:val="00E50ED8"/>
    <w:rsid w:val="00E522D1"/>
    <w:rsid w:val="00E52D82"/>
    <w:rsid w:val="00E7163E"/>
    <w:rsid w:val="00E745F9"/>
    <w:rsid w:val="00E74603"/>
    <w:rsid w:val="00E86FF1"/>
    <w:rsid w:val="00E962E4"/>
    <w:rsid w:val="00EA23F7"/>
    <w:rsid w:val="00EA4D77"/>
    <w:rsid w:val="00EA6CAC"/>
    <w:rsid w:val="00EB33F7"/>
    <w:rsid w:val="00EB7641"/>
    <w:rsid w:val="00EC7BC8"/>
    <w:rsid w:val="00EC7C25"/>
    <w:rsid w:val="00EE5332"/>
    <w:rsid w:val="00EE77B4"/>
    <w:rsid w:val="00EF2217"/>
    <w:rsid w:val="00EF2D73"/>
    <w:rsid w:val="00F00003"/>
    <w:rsid w:val="00F00A47"/>
    <w:rsid w:val="00F120CA"/>
    <w:rsid w:val="00F14C36"/>
    <w:rsid w:val="00F1762D"/>
    <w:rsid w:val="00F17B36"/>
    <w:rsid w:val="00F319E3"/>
    <w:rsid w:val="00F35996"/>
    <w:rsid w:val="00F40CEC"/>
    <w:rsid w:val="00F5216E"/>
    <w:rsid w:val="00F541F7"/>
    <w:rsid w:val="00F60143"/>
    <w:rsid w:val="00F649B2"/>
    <w:rsid w:val="00F74242"/>
    <w:rsid w:val="00F82355"/>
    <w:rsid w:val="00F8524E"/>
    <w:rsid w:val="00F87CA8"/>
    <w:rsid w:val="00F933BB"/>
    <w:rsid w:val="00F94E14"/>
    <w:rsid w:val="00F95059"/>
    <w:rsid w:val="00F96790"/>
    <w:rsid w:val="00FA0BAE"/>
    <w:rsid w:val="00FB2E5B"/>
    <w:rsid w:val="00FB36F6"/>
    <w:rsid w:val="00FB71F6"/>
    <w:rsid w:val="00FC0B1B"/>
    <w:rsid w:val="00FC6987"/>
    <w:rsid w:val="00FD1402"/>
    <w:rsid w:val="00FD1B73"/>
    <w:rsid w:val="00FE0B47"/>
    <w:rsid w:val="00FE11FC"/>
    <w:rsid w:val="00FE2C68"/>
    <w:rsid w:val="00FE5EF6"/>
    <w:rsid w:val="00FF202D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F4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9731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35996"/>
    <w:rPr>
      <w:b/>
      <w:bCs/>
    </w:rPr>
  </w:style>
  <w:style w:type="paragraph" w:customStyle="1" w:styleId="Default">
    <w:name w:val="Default"/>
    <w:rsid w:val="00883E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AB00F6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B00F6"/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AB00F6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407F2A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407F2A"/>
    <w:pPr>
      <w:autoSpaceDE/>
      <w:autoSpaceDN/>
    </w:pPr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rsid w:val="00407F2A"/>
  </w:style>
  <w:style w:type="character" w:styleId="Odwoanieprzypisudolnego">
    <w:name w:val="footnote reference"/>
    <w:aliases w:val="Footnote Reference Number"/>
    <w:uiPriority w:val="99"/>
    <w:unhideWhenUsed/>
    <w:rsid w:val="00407F2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7292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EC7BC8"/>
  </w:style>
  <w:style w:type="paragraph" w:styleId="Bezodstpw">
    <w:name w:val="No Spacing"/>
    <w:uiPriority w:val="1"/>
    <w:qFormat/>
    <w:rsid w:val="00EC7BC8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4376B"/>
    <w:rPr>
      <w:b/>
      <w:bCs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C80A59"/>
    <w:rPr>
      <w:sz w:val="28"/>
      <w:szCs w:val="28"/>
    </w:rPr>
  </w:style>
  <w:style w:type="paragraph" w:customStyle="1" w:styleId="akapit">
    <w:name w:val="akapit"/>
    <w:basedOn w:val="Normalny"/>
    <w:rsid w:val="001367D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367DC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9731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35996"/>
    <w:rPr>
      <w:b/>
      <w:bCs/>
    </w:rPr>
  </w:style>
  <w:style w:type="paragraph" w:customStyle="1" w:styleId="Default">
    <w:name w:val="Default"/>
    <w:rsid w:val="00883E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AB00F6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B00F6"/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AB00F6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407F2A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407F2A"/>
    <w:pPr>
      <w:autoSpaceDE/>
      <w:autoSpaceDN/>
    </w:pPr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rsid w:val="00407F2A"/>
  </w:style>
  <w:style w:type="character" w:styleId="Odwoanieprzypisudolnego">
    <w:name w:val="footnote reference"/>
    <w:aliases w:val="Footnote Reference Number"/>
    <w:uiPriority w:val="99"/>
    <w:unhideWhenUsed/>
    <w:rsid w:val="00407F2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7292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EC7BC8"/>
  </w:style>
  <w:style w:type="paragraph" w:styleId="Bezodstpw">
    <w:name w:val="No Spacing"/>
    <w:uiPriority w:val="1"/>
    <w:qFormat/>
    <w:rsid w:val="00EC7BC8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4376B"/>
    <w:rPr>
      <w:b/>
      <w:bCs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C80A59"/>
    <w:rPr>
      <w:sz w:val="28"/>
      <w:szCs w:val="28"/>
    </w:rPr>
  </w:style>
  <w:style w:type="paragraph" w:customStyle="1" w:styleId="akapit">
    <w:name w:val="akapit"/>
    <w:basedOn w:val="Normalny"/>
    <w:rsid w:val="001367D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367DC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mailto:iodo@ifpan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zewczyk@ifpan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microsoft.com/office/2011/relationships/commentsExtended" Target="commentsExtended.xml"/><Relationship Id="rId10" Type="http://schemas.openxmlformats.org/officeDocument/2006/relationships/hyperlink" Target="mailto:dzpie@ifpan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2FB08-DAD5-4101-AE6D-5573549D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EURO.dot</Template>
  <TotalTime>28</TotalTime>
  <Pages>7</Pages>
  <Words>2698</Words>
  <Characters>17780</Characters>
  <Application>Microsoft Office Word</Application>
  <DocSecurity>0</DocSecurity>
  <Lines>148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Mirosława Szewczyk</cp:lastModifiedBy>
  <cp:revision>8</cp:revision>
  <cp:lastPrinted>2020-07-06T07:37:00Z</cp:lastPrinted>
  <dcterms:created xsi:type="dcterms:W3CDTF">2020-07-02T12:58:00Z</dcterms:created>
  <dcterms:modified xsi:type="dcterms:W3CDTF">2020-07-06T07:44:00Z</dcterms:modified>
</cp:coreProperties>
</file>